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DD17" w14:textId="22F82737" w:rsidR="00F5689F" w:rsidRDefault="00331FB2" w:rsidP="00F5689F">
      <w:r>
        <w:rPr>
          <w:noProof/>
        </w:rPr>
        <w:drawing>
          <wp:anchor distT="0" distB="0" distL="114300" distR="114300" simplePos="0" relativeHeight="251730432" behindDoc="0" locked="0" layoutInCell="1" allowOverlap="1" wp14:anchorId="5A2D699A" wp14:editId="270A4B9B">
            <wp:simplePos x="0" y="0"/>
            <wp:positionH relativeFrom="column">
              <wp:posOffset>4276725</wp:posOffset>
            </wp:positionH>
            <wp:positionV relativeFrom="paragraph">
              <wp:posOffset>61595</wp:posOffset>
            </wp:positionV>
            <wp:extent cx="2372970" cy="2371725"/>
            <wp:effectExtent l="0" t="0" r="8890" b="0"/>
            <wp:wrapNone/>
            <wp:docPr id="14" name="Picture 14" descr="Change to own photo: Right click and choose Change pic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hange to own photo: Right click and choose Change picture.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4" b="17827"/>
                    <a:stretch/>
                  </pic:blipFill>
                  <pic:spPr bwMode="auto">
                    <a:xfrm>
                      <a:off x="0" y="0"/>
                      <a:ext cx="2372970" cy="237172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4861" w:type="pct"/>
        <w:tblLook w:val="0600" w:firstRow="0" w:lastRow="0" w:firstColumn="0" w:lastColumn="0" w:noHBand="1" w:noVBand="1"/>
      </w:tblPr>
      <w:tblGrid>
        <w:gridCol w:w="6096"/>
        <w:gridCol w:w="814"/>
        <w:gridCol w:w="3576"/>
      </w:tblGrid>
      <w:tr w:rsidR="003C25ED" w:rsidRPr="00957DC3" w14:paraId="7C8599E4" w14:textId="77777777" w:rsidTr="008A123C">
        <w:trPr>
          <w:trHeight w:val="1728"/>
        </w:trPr>
        <w:tc>
          <w:tcPr>
            <w:tcW w:w="2907" w:type="pct"/>
          </w:tcPr>
          <w:p w14:paraId="03128ADC" w14:textId="6E13138B" w:rsidR="00E6525B" w:rsidRPr="00CA0097" w:rsidRDefault="00EB15AA" w:rsidP="008A123C">
            <w:pPr>
              <w:pStyle w:val="Title"/>
              <w:rPr>
                <w:rFonts w:ascii="Nunito Black" w:hAnsi="Nunito Black"/>
                <w:color w:val="4D4D4D"/>
                <w:spacing w:val="16"/>
                <w:sz w:val="60"/>
                <w:szCs w:val="60"/>
                <w:lang w:val="nb-NO"/>
              </w:rPr>
            </w:pPr>
            <w:r w:rsidRPr="00CA0097">
              <w:rPr>
                <w:rFonts w:ascii="Nunito Black" w:hAnsi="Nunito Black"/>
                <w:color w:val="4D4D4D"/>
                <w:spacing w:val="16"/>
                <w:sz w:val="60"/>
                <w:szCs w:val="60"/>
                <w:lang w:val="nb-NO"/>
              </w:rPr>
              <w:t>NA</w:t>
            </w:r>
            <w:r w:rsidR="00CA0097" w:rsidRPr="00CA0097">
              <w:rPr>
                <w:rFonts w:ascii="Nunito Black" w:hAnsi="Nunito Black"/>
                <w:color w:val="4D4D4D"/>
                <w:spacing w:val="16"/>
                <w:sz w:val="60"/>
                <w:szCs w:val="60"/>
                <w:lang w:val="nb-NO"/>
              </w:rPr>
              <w:t>V</w:t>
            </w:r>
            <w:r w:rsidRPr="00CA0097">
              <w:rPr>
                <w:rFonts w:ascii="Nunito Black" w:hAnsi="Nunito Black"/>
                <w:color w:val="4D4D4D"/>
                <w:spacing w:val="16"/>
                <w:sz w:val="60"/>
                <w:szCs w:val="60"/>
                <w:lang w:val="nb-NO"/>
              </w:rPr>
              <w:t>N</w:t>
            </w:r>
          </w:p>
          <w:p w14:paraId="7965C2AE" w14:textId="2BC5C152" w:rsidR="00E6525B" w:rsidRPr="00CA0097" w:rsidRDefault="00CA0097" w:rsidP="008A123C">
            <w:pPr>
              <w:pStyle w:val="ObjectiveHeading"/>
              <w:rPr>
                <w:rFonts w:ascii="Nunito" w:hAnsi="Nunito"/>
                <w:b/>
                <w:bCs/>
                <w:spacing w:val="20"/>
                <w:lang w:val="nb-NO"/>
              </w:rPr>
            </w:pPr>
            <w:r w:rsidRPr="00CA0097">
              <w:rPr>
                <w:rFonts w:ascii="Nunito" w:hAnsi="Nunito"/>
                <w:b/>
                <w:bCs/>
                <w:color w:val="4D4D4D"/>
                <w:spacing w:val="20"/>
                <w:sz w:val="20"/>
                <w:szCs w:val="4"/>
                <w:lang w:val="nb-NO"/>
              </w:rPr>
              <w:t xml:space="preserve">UTDANNELSE ELLER </w:t>
            </w:r>
            <w:r>
              <w:rPr>
                <w:rFonts w:ascii="Nunito" w:hAnsi="Nunito"/>
                <w:b/>
                <w:bCs/>
                <w:color w:val="4D4D4D"/>
                <w:spacing w:val="20"/>
                <w:sz w:val="20"/>
                <w:szCs w:val="4"/>
                <w:lang w:val="nb-NO"/>
              </w:rPr>
              <w:t>ØNSKET JOBBTITTEL</w:t>
            </w:r>
          </w:p>
        </w:tc>
        <w:tc>
          <w:tcPr>
            <w:tcW w:w="388" w:type="pct"/>
          </w:tcPr>
          <w:p w14:paraId="4FEA8639" w14:textId="77777777" w:rsidR="00E6525B" w:rsidRPr="00CA0097" w:rsidRDefault="00E6525B" w:rsidP="008A123C">
            <w:pPr>
              <w:rPr>
                <w:lang w:val="nb-NO"/>
              </w:rPr>
            </w:pPr>
          </w:p>
        </w:tc>
        <w:tc>
          <w:tcPr>
            <w:tcW w:w="1705" w:type="pct"/>
            <w:vMerge w:val="restart"/>
            <w:vAlign w:val="bottom"/>
          </w:tcPr>
          <w:p w14:paraId="732C1098" w14:textId="510084DE" w:rsidR="00E6525B" w:rsidRPr="00CA0097" w:rsidRDefault="00E6525B" w:rsidP="008A123C">
            <w:pPr>
              <w:pStyle w:val="BodyContactInfo"/>
              <w:rPr>
                <w:lang w:val="nb-NO"/>
              </w:rPr>
            </w:pPr>
          </w:p>
        </w:tc>
      </w:tr>
      <w:tr w:rsidR="003C25ED" w:rsidRPr="00957DC3" w14:paraId="15D38EF1" w14:textId="77777777" w:rsidTr="008A123C">
        <w:trPr>
          <w:trHeight w:val="115"/>
        </w:trPr>
        <w:tc>
          <w:tcPr>
            <w:tcW w:w="2907" w:type="pct"/>
            <w:shd w:val="clear" w:color="auto" w:fill="auto"/>
          </w:tcPr>
          <w:p w14:paraId="2C6DB7A4" w14:textId="3A83A6A4" w:rsidR="00E97CB2" w:rsidRPr="00CA0097" w:rsidRDefault="00E97CB2" w:rsidP="008A123C">
            <w:pPr>
              <w:spacing w:line="240" w:lineRule="auto"/>
              <w:rPr>
                <w:sz w:val="8"/>
                <w:szCs w:val="8"/>
                <w:lang w:val="nb-NO"/>
              </w:rPr>
            </w:pPr>
          </w:p>
        </w:tc>
        <w:tc>
          <w:tcPr>
            <w:tcW w:w="388" w:type="pct"/>
            <w:shd w:val="clear" w:color="auto" w:fill="auto"/>
          </w:tcPr>
          <w:p w14:paraId="082AD324" w14:textId="77777777" w:rsidR="00E97CB2" w:rsidRPr="00CA0097" w:rsidRDefault="00E97CB2" w:rsidP="008A123C">
            <w:pPr>
              <w:spacing w:line="240" w:lineRule="auto"/>
              <w:rPr>
                <w:sz w:val="8"/>
                <w:szCs w:val="8"/>
                <w:lang w:val="nb-NO"/>
              </w:rPr>
            </w:pPr>
          </w:p>
        </w:tc>
        <w:tc>
          <w:tcPr>
            <w:tcW w:w="1705" w:type="pct"/>
            <w:vMerge/>
            <w:shd w:val="clear" w:color="auto" w:fill="auto"/>
          </w:tcPr>
          <w:p w14:paraId="6DF2C745" w14:textId="77777777" w:rsidR="00E97CB2" w:rsidRPr="00CA0097" w:rsidRDefault="00E97CB2" w:rsidP="008A123C">
            <w:pPr>
              <w:spacing w:line="240" w:lineRule="auto"/>
              <w:rPr>
                <w:sz w:val="8"/>
                <w:szCs w:val="8"/>
                <w:lang w:val="nb-NO"/>
              </w:rPr>
            </w:pPr>
          </w:p>
        </w:tc>
      </w:tr>
      <w:tr w:rsidR="003C25ED" w:rsidRPr="00957DC3" w14:paraId="50B8CF1B" w14:textId="77777777" w:rsidTr="005E749D">
        <w:trPr>
          <w:trHeight w:val="3118"/>
        </w:trPr>
        <w:tc>
          <w:tcPr>
            <w:tcW w:w="2907" w:type="pct"/>
          </w:tcPr>
          <w:p w14:paraId="2072CFB6" w14:textId="66145678" w:rsidR="000A210D" w:rsidRPr="00957DC3" w:rsidRDefault="00543026" w:rsidP="002E71F6">
            <w:pPr>
              <w:pStyle w:val="Heading1"/>
              <w:framePr w:hSpace="0" w:wrap="auto" w:vAnchor="margin" w:yAlign="inline"/>
              <w:suppressOverlap w:val="0"/>
              <w:rPr>
                <w:lang w:val="nb-NO"/>
              </w:rPr>
            </w:pPr>
            <w:r w:rsidRPr="00957DC3">
              <w:rPr>
                <w:lang w:val="nb-NO"/>
              </w:rPr>
              <w:t>PROFIL</w:t>
            </w:r>
          </w:p>
          <w:p w14:paraId="701F642D" w14:textId="06E0FB31" w:rsidR="000A210D" w:rsidRPr="00CA0097" w:rsidRDefault="00CA0097" w:rsidP="008A123C">
            <w:pPr>
              <w:pStyle w:val="Jobdescription"/>
              <w:ind w:right="456"/>
              <w:rPr>
                <w:lang w:val="nb-NO"/>
              </w:rPr>
            </w:pPr>
            <w:r w:rsidRPr="00EE2CD8">
              <w:rPr>
                <w:lang w:val="nb-NO"/>
              </w:rPr>
              <w:t>Skriv 4-5 linjer om deg selv</w:t>
            </w:r>
            <w:r>
              <w:rPr>
                <w:lang w:val="nb-NO"/>
              </w:rPr>
              <w:t>.</w:t>
            </w:r>
            <w:r w:rsidRPr="00EE2CD8">
              <w:rPr>
                <w:lang w:val="nb-NO"/>
              </w:rPr>
              <w:t xml:space="preserve"> </w:t>
            </w:r>
            <w:r>
              <w:rPr>
                <w:lang w:val="nb-NO"/>
              </w:rPr>
              <w:t>F</w:t>
            </w:r>
            <w:r w:rsidRPr="00EE2CD8">
              <w:rPr>
                <w:lang w:val="nb-NO"/>
              </w:rPr>
              <w:t>okuser på hva du gjør akkurat nå og hva du kan tilby i denne rollen. Du kan også fortelle kort om din kunnskap og utdanning. Husk å tilpasse teksten din til rollen du søker på.</w:t>
            </w:r>
          </w:p>
        </w:tc>
        <w:tc>
          <w:tcPr>
            <w:tcW w:w="388" w:type="pct"/>
          </w:tcPr>
          <w:p w14:paraId="7F530E20" w14:textId="16F3DD50" w:rsidR="00E97CB2" w:rsidRPr="00CA0097" w:rsidRDefault="00E97CB2" w:rsidP="008A123C">
            <w:pPr>
              <w:rPr>
                <w:lang w:val="nb-NO"/>
              </w:rPr>
            </w:pPr>
          </w:p>
        </w:tc>
        <w:tc>
          <w:tcPr>
            <w:tcW w:w="1705" w:type="pct"/>
          </w:tcPr>
          <w:p w14:paraId="3051E487" w14:textId="40F21ABA" w:rsidR="00E97CB2" w:rsidRPr="00CA0097" w:rsidRDefault="00E97CB2" w:rsidP="008A123C">
            <w:pPr>
              <w:rPr>
                <w:lang w:val="nb-NO"/>
              </w:rPr>
            </w:pPr>
          </w:p>
        </w:tc>
      </w:tr>
      <w:tr w:rsidR="003C25ED" w14:paraId="421BF645" w14:textId="77777777" w:rsidTr="008A123C">
        <w:tc>
          <w:tcPr>
            <w:tcW w:w="2907" w:type="pct"/>
          </w:tcPr>
          <w:p w14:paraId="5CEE2443" w14:textId="5957A4FC" w:rsidR="00FC49E3" w:rsidRPr="002E71F6" w:rsidRDefault="00EB15AA" w:rsidP="002E71F6">
            <w:pPr>
              <w:pStyle w:val="Heading1"/>
              <w:framePr w:hSpace="0" w:wrap="auto" w:vAnchor="margin" w:yAlign="inline"/>
              <w:suppressOverlap w:val="0"/>
            </w:pPr>
            <w:r>
              <w:t>ARBE</w:t>
            </w:r>
            <w:r w:rsidR="00CA0097">
              <w:t>IDSERFARING</w:t>
            </w:r>
          </w:p>
        </w:tc>
        <w:tc>
          <w:tcPr>
            <w:tcW w:w="388" w:type="pct"/>
          </w:tcPr>
          <w:p w14:paraId="36F1F5EF" w14:textId="1B56AA62" w:rsidR="00FC49E3" w:rsidRDefault="00FC49E3" w:rsidP="008A123C"/>
        </w:tc>
        <w:tc>
          <w:tcPr>
            <w:tcW w:w="1705" w:type="pct"/>
          </w:tcPr>
          <w:p w14:paraId="7B749242" w14:textId="48E9F6E9" w:rsidR="00FC49E3" w:rsidRDefault="00EB15AA" w:rsidP="002E71F6">
            <w:pPr>
              <w:pStyle w:val="Heading1"/>
              <w:framePr w:hSpace="0" w:wrap="auto" w:vAnchor="margin" w:yAlign="inline"/>
              <w:suppressOverlap w:val="0"/>
            </w:pPr>
            <w:r>
              <w:t>KONTAKT</w:t>
            </w:r>
          </w:p>
        </w:tc>
      </w:tr>
      <w:tr w:rsidR="003C25ED" w:rsidRPr="00F5689F" w14:paraId="51DD7062" w14:textId="77777777" w:rsidTr="008A123C">
        <w:trPr>
          <w:trHeight w:val="77"/>
        </w:trPr>
        <w:tc>
          <w:tcPr>
            <w:tcW w:w="2907" w:type="pct"/>
            <w:shd w:val="clear" w:color="auto" w:fill="auto"/>
          </w:tcPr>
          <w:p w14:paraId="45C39E7E" w14:textId="5B51F01D" w:rsidR="00E6525B" w:rsidRPr="008A123C" w:rsidRDefault="00E6525B" w:rsidP="008A123C">
            <w:pPr>
              <w:spacing w:line="240" w:lineRule="auto"/>
              <w:rPr>
                <w:sz w:val="6"/>
                <w:szCs w:val="6"/>
              </w:rPr>
            </w:pPr>
          </w:p>
        </w:tc>
        <w:tc>
          <w:tcPr>
            <w:tcW w:w="388" w:type="pct"/>
            <w:shd w:val="clear" w:color="auto" w:fill="auto"/>
          </w:tcPr>
          <w:p w14:paraId="7CA4110D" w14:textId="77777777" w:rsidR="00E6525B" w:rsidRPr="00F5689F" w:rsidRDefault="00E6525B" w:rsidP="008A123C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1705" w:type="pct"/>
            <w:shd w:val="clear" w:color="auto" w:fill="auto"/>
          </w:tcPr>
          <w:p w14:paraId="3D2F124A" w14:textId="64DE5983" w:rsidR="00E6525B" w:rsidRPr="00F5689F" w:rsidRDefault="00E6525B" w:rsidP="008A123C">
            <w:pPr>
              <w:spacing w:line="240" w:lineRule="auto"/>
              <w:rPr>
                <w:sz w:val="8"/>
                <w:szCs w:val="8"/>
              </w:rPr>
            </w:pPr>
          </w:p>
        </w:tc>
      </w:tr>
      <w:tr w:rsidR="003C25ED" w:rsidRPr="00957DC3" w14:paraId="5D71CE4D" w14:textId="77777777" w:rsidTr="008A123C">
        <w:trPr>
          <w:trHeight w:val="2304"/>
        </w:trPr>
        <w:tc>
          <w:tcPr>
            <w:tcW w:w="2907" w:type="pct"/>
          </w:tcPr>
          <w:p w14:paraId="5EF68CD4" w14:textId="77777777" w:rsidR="00CA0097" w:rsidRPr="00EE2CD8" w:rsidRDefault="00CA0097" w:rsidP="00CA0097">
            <w:pPr>
              <w:pStyle w:val="JobTitleandDegree"/>
              <w:framePr w:hSpace="0" w:wrap="auto" w:vAnchor="margin" w:yAlign="inline"/>
              <w:suppressOverlap w:val="0"/>
              <w:rPr>
                <w:lang w:val="nb-NO"/>
              </w:rPr>
            </w:pPr>
            <w:r w:rsidRPr="00EE2CD8">
              <w:rPr>
                <w:lang w:val="nb-NO"/>
              </w:rPr>
              <w:t>Tittel</w:t>
            </w:r>
            <w:r w:rsidRPr="00EE2CD8">
              <w:rPr>
                <w:lang w:val="nb-NO"/>
              </w:rPr>
              <w:br/>
              <w:t>Firma / Tid (måned/år-måned/år)</w:t>
            </w:r>
          </w:p>
          <w:p w14:paraId="338599BA" w14:textId="77777777" w:rsidR="00CA0097" w:rsidRPr="001E7489" w:rsidRDefault="00CA0097" w:rsidP="00CA0097">
            <w:pPr>
              <w:pStyle w:val="Jobdescription"/>
              <w:rPr>
                <w:lang w:val="nb-NO"/>
              </w:rPr>
            </w:pPr>
            <w:r w:rsidRPr="00EE2CD8">
              <w:rPr>
                <w:lang w:val="nb-NO"/>
              </w:rPr>
              <w:t xml:space="preserve">Skriv maks 3 linjer om rollen – nevn de viktigste ansvarsområdene og oppgavene du hadde. </w:t>
            </w:r>
            <w:r w:rsidRPr="001E7489">
              <w:rPr>
                <w:lang w:val="nb-NO"/>
              </w:rPr>
              <w:t>Velg de viktigste og hold teksten kort!</w:t>
            </w:r>
          </w:p>
          <w:p w14:paraId="27673FF3" w14:textId="77777777" w:rsidR="00CA0097" w:rsidRPr="00EE2CD8" w:rsidRDefault="00CA0097" w:rsidP="00CA0097">
            <w:pPr>
              <w:pStyle w:val="JobTitleandDegree"/>
              <w:framePr w:hSpace="0" w:wrap="auto" w:vAnchor="margin" w:yAlign="inline"/>
              <w:suppressOverlap w:val="0"/>
              <w:rPr>
                <w:lang w:val="nb-NO"/>
              </w:rPr>
            </w:pPr>
            <w:r w:rsidRPr="00EE2CD8">
              <w:rPr>
                <w:lang w:val="nb-NO"/>
              </w:rPr>
              <w:t>Tittel</w:t>
            </w:r>
            <w:r w:rsidRPr="00EE2CD8">
              <w:rPr>
                <w:lang w:val="nb-NO"/>
              </w:rPr>
              <w:br/>
              <w:t>Firma / Tid (måned/år-måned/år)</w:t>
            </w:r>
          </w:p>
          <w:p w14:paraId="3F0D1CC7" w14:textId="77777777" w:rsidR="00CA0097" w:rsidRPr="00EE2CD8" w:rsidRDefault="00CA0097" w:rsidP="00CA0097">
            <w:pPr>
              <w:pStyle w:val="Jobdescription"/>
              <w:rPr>
                <w:lang w:val="nb-NO"/>
              </w:rPr>
            </w:pPr>
            <w:r w:rsidRPr="00EE2CD8">
              <w:rPr>
                <w:lang w:val="nb-NO"/>
              </w:rPr>
              <w:t>Skriv maks 3 linjer om rollen – nevn de viktigste ansvarsområdene og oppgavene du hadde. Velg de viktigste og hold teksten kort!</w:t>
            </w:r>
          </w:p>
          <w:p w14:paraId="7515CD6A" w14:textId="77777777" w:rsidR="00CA0097" w:rsidRPr="00EE2CD8" w:rsidRDefault="00CA0097" w:rsidP="00CA0097">
            <w:pPr>
              <w:pStyle w:val="JobTitleandDegree"/>
              <w:framePr w:hSpace="0" w:wrap="auto" w:vAnchor="margin" w:yAlign="inline"/>
              <w:suppressOverlap w:val="0"/>
              <w:rPr>
                <w:lang w:val="nb-NO"/>
              </w:rPr>
            </w:pPr>
            <w:r w:rsidRPr="00EE2CD8">
              <w:rPr>
                <w:lang w:val="nb-NO"/>
              </w:rPr>
              <w:t>Tittel</w:t>
            </w:r>
            <w:r w:rsidRPr="00EE2CD8">
              <w:rPr>
                <w:lang w:val="nb-NO"/>
              </w:rPr>
              <w:br/>
              <w:t>Firma / Tid (måned/år-måned/år)</w:t>
            </w:r>
          </w:p>
          <w:p w14:paraId="0992163D" w14:textId="77777777" w:rsidR="00CA0097" w:rsidRDefault="00CA0097" w:rsidP="00CA0097">
            <w:pPr>
              <w:pStyle w:val="Jobdescription"/>
              <w:rPr>
                <w:lang w:val="nb-NO"/>
              </w:rPr>
            </w:pPr>
            <w:r w:rsidRPr="00EE2CD8">
              <w:rPr>
                <w:lang w:val="nb-NO"/>
              </w:rPr>
              <w:t xml:space="preserve">Skriv maks 3 linjer om rollen – nevn de viktigste ansvarsområdene og oppgavene du hadde. </w:t>
            </w:r>
            <w:r w:rsidRPr="001E7489">
              <w:rPr>
                <w:lang w:val="nb-NO"/>
              </w:rPr>
              <w:t>Velg de viktigste og hold teksten kort!</w:t>
            </w:r>
          </w:p>
          <w:p w14:paraId="4F9017AF" w14:textId="77777777" w:rsidR="00CA0097" w:rsidRPr="00EE2CD8" w:rsidRDefault="00CA0097" w:rsidP="00CA0097">
            <w:pPr>
              <w:pStyle w:val="JobTitleandDegree"/>
              <w:framePr w:hSpace="0" w:wrap="auto" w:vAnchor="margin" w:yAlign="inline"/>
              <w:suppressOverlap w:val="0"/>
              <w:rPr>
                <w:lang w:val="nb-NO"/>
              </w:rPr>
            </w:pPr>
            <w:r w:rsidRPr="00EE2CD8">
              <w:rPr>
                <w:lang w:val="nb-NO"/>
              </w:rPr>
              <w:t>Tittel</w:t>
            </w:r>
            <w:r w:rsidRPr="00EE2CD8">
              <w:rPr>
                <w:lang w:val="nb-NO"/>
              </w:rPr>
              <w:br/>
              <w:t>Firma / Tid (måned/år-måned/år)</w:t>
            </w:r>
          </w:p>
          <w:p w14:paraId="65E97993" w14:textId="77777777" w:rsidR="00CA0097" w:rsidRDefault="00CA0097" w:rsidP="00CA0097">
            <w:pPr>
              <w:pStyle w:val="Jobdescription"/>
              <w:rPr>
                <w:lang w:val="nb-NO"/>
              </w:rPr>
            </w:pPr>
            <w:r w:rsidRPr="00EE2CD8">
              <w:rPr>
                <w:lang w:val="nb-NO"/>
              </w:rPr>
              <w:t xml:space="preserve">Skriv maks 3 linjer om rollen – nevn de viktigste ansvarsområdene og oppgavene du hadde. </w:t>
            </w:r>
            <w:r w:rsidRPr="001E7489">
              <w:rPr>
                <w:lang w:val="nb-NO"/>
              </w:rPr>
              <w:t>Velg de viktigste og hold teksten kort!</w:t>
            </w:r>
          </w:p>
          <w:p w14:paraId="376CED14" w14:textId="77777777" w:rsidR="005E749D" w:rsidRPr="00CA0097" w:rsidRDefault="005E749D" w:rsidP="005E749D">
            <w:pPr>
              <w:pStyle w:val="Jobdescription"/>
              <w:rPr>
                <w:lang w:val="nb-NO"/>
              </w:rPr>
            </w:pPr>
          </w:p>
          <w:p w14:paraId="3EFAFF77" w14:textId="1E44B5D8" w:rsidR="000907FA" w:rsidRPr="00CA0097" w:rsidRDefault="000907FA" w:rsidP="005E749D">
            <w:pPr>
              <w:pStyle w:val="Jobdescription"/>
              <w:rPr>
                <w:sz w:val="8"/>
                <w:szCs w:val="6"/>
                <w:lang w:val="nb-NO"/>
              </w:rPr>
            </w:pPr>
          </w:p>
          <w:p w14:paraId="15A4A3F8" w14:textId="2DDA2FF5" w:rsidR="00023F00" w:rsidRPr="00CA0097" w:rsidRDefault="00EB15AA" w:rsidP="002E71F6">
            <w:pPr>
              <w:pStyle w:val="Heading1"/>
              <w:framePr w:hSpace="0" w:wrap="auto" w:vAnchor="margin" w:yAlign="inline"/>
              <w:suppressOverlap w:val="0"/>
              <w:rPr>
                <w:lang w:val="nb-NO"/>
              </w:rPr>
            </w:pPr>
            <w:r w:rsidRPr="00CA0097">
              <w:rPr>
                <w:lang w:val="nb-NO"/>
              </w:rPr>
              <w:lastRenderedPageBreak/>
              <w:t>UT</w:t>
            </w:r>
            <w:r w:rsidR="00CA0097" w:rsidRPr="00CA0097">
              <w:rPr>
                <w:lang w:val="nb-NO"/>
              </w:rPr>
              <w:t>DANNELSE</w:t>
            </w:r>
          </w:p>
          <w:p w14:paraId="4EA864DF" w14:textId="77777777" w:rsidR="009B725B" w:rsidRPr="00CA0097" w:rsidRDefault="009B725B" w:rsidP="009B725B">
            <w:pPr>
              <w:rPr>
                <w:sz w:val="4"/>
                <w:szCs w:val="4"/>
                <w:lang w:val="nb-NO"/>
              </w:rPr>
            </w:pPr>
          </w:p>
          <w:p w14:paraId="26903FB0" w14:textId="499A9E24" w:rsidR="00543026" w:rsidRPr="00CA0097" w:rsidRDefault="00CA0097" w:rsidP="00543026">
            <w:pPr>
              <w:pStyle w:val="JobTitleandDegree"/>
              <w:framePr w:hSpace="0" w:wrap="auto" w:vAnchor="margin" w:yAlign="inline"/>
              <w:suppressOverlap w:val="0"/>
              <w:rPr>
                <w:lang w:val="nb-NO"/>
              </w:rPr>
            </w:pPr>
            <w:r w:rsidRPr="00CA0097">
              <w:rPr>
                <w:lang w:val="nb-NO"/>
              </w:rPr>
              <w:t>Utdanning / g</w:t>
            </w:r>
            <w:r>
              <w:rPr>
                <w:lang w:val="nb-NO"/>
              </w:rPr>
              <w:t>rad</w:t>
            </w:r>
          </w:p>
          <w:p w14:paraId="06E81716" w14:textId="011DE2EC" w:rsidR="00543026" w:rsidRPr="00CA0097" w:rsidRDefault="00051E33" w:rsidP="00543026">
            <w:pPr>
              <w:pStyle w:val="Jobdescription"/>
              <w:rPr>
                <w:lang w:val="nb-NO"/>
              </w:rPr>
            </w:pPr>
            <w:r w:rsidRPr="00CA0097">
              <w:rPr>
                <w:lang w:val="nb-NO"/>
              </w:rPr>
              <w:t>År-år</w:t>
            </w:r>
            <w:r w:rsidR="00543026" w:rsidRPr="00CA0097">
              <w:rPr>
                <w:lang w:val="nb-NO"/>
              </w:rPr>
              <w:t xml:space="preserve"> | </w:t>
            </w:r>
            <w:r w:rsidRPr="00CA0097">
              <w:rPr>
                <w:lang w:val="nb-NO"/>
              </w:rPr>
              <w:t>Skol</w:t>
            </w:r>
            <w:r w:rsidR="00CA0097" w:rsidRPr="00CA0097">
              <w:rPr>
                <w:lang w:val="nb-NO"/>
              </w:rPr>
              <w:t>e</w:t>
            </w:r>
            <w:r w:rsidRPr="00CA0097">
              <w:rPr>
                <w:lang w:val="nb-NO"/>
              </w:rPr>
              <w:t>ns na</w:t>
            </w:r>
            <w:r w:rsidR="00CA0097" w:rsidRPr="00CA0097">
              <w:rPr>
                <w:lang w:val="nb-NO"/>
              </w:rPr>
              <w:t>v</w:t>
            </w:r>
            <w:r w:rsidRPr="00CA0097">
              <w:rPr>
                <w:lang w:val="nb-NO"/>
              </w:rPr>
              <w:t>n</w:t>
            </w:r>
          </w:p>
          <w:p w14:paraId="5FFCC24D" w14:textId="77777777" w:rsidR="00CA0097" w:rsidRPr="00CA0097" w:rsidRDefault="00CA0097" w:rsidP="00CA0097">
            <w:pPr>
              <w:pStyle w:val="JobTitleandDegree"/>
              <w:framePr w:hSpace="0" w:wrap="auto" w:vAnchor="margin" w:yAlign="inline"/>
              <w:suppressOverlap w:val="0"/>
              <w:rPr>
                <w:lang w:val="nb-NO"/>
              </w:rPr>
            </w:pPr>
            <w:r w:rsidRPr="00CA0097">
              <w:rPr>
                <w:lang w:val="nb-NO"/>
              </w:rPr>
              <w:t>Utdanning / g</w:t>
            </w:r>
            <w:r>
              <w:rPr>
                <w:lang w:val="nb-NO"/>
              </w:rPr>
              <w:t>rad</w:t>
            </w:r>
          </w:p>
          <w:p w14:paraId="7EB6F137" w14:textId="77777777" w:rsidR="00CA0097" w:rsidRPr="00CA0097" w:rsidRDefault="00CA0097" w:rsidP="00CA0097">
            <w:pPr>
              <w:pStyle w:val="Jobdescription"/>
              <w:rPr>
                <w:lang w:val="nb-NO"/>
              </w:rPr>
            </w:pPr>
            <w:r w:rsidRPr="00CA0097">
              <w:rPr>
                <w:lang w:val="nb-NO"/>
              </w:rPr>
              <w:t>År-år | Skolens navn</w:t>
            </w:r>
          </w:p>
          <w:p w14:paraId="073CC0E0" w14:textId="49364854" w:rsidR="00E52D15" w:rsidRPr="00CA0097" w:rsidRDefault="00E52D15" w:rsidP="009B725B">
            <w:pPr>
              <w:pStyle w:val="Jobdescription"/>
              <w:rPr>
                <w:lang w:val="nb-NO"/>
              </w:rPr>
            </w:pPr>
          </w:p>
        </w:tc>
        <w:tc>
          <w:tcPr>
            <w:tcW w:w="388" w:type="pct"/>
          </w:tcPr>
          <w:p w14:paraId="40C00B12" w14:textId="5E5092D4" w:rsidR="00FC49E3" w:rsidRPr="00CA0097" w:rsidRDefault="00FC49E3" w:rsidP="008A123C">
            <w:pPr>
              <w:pStyle w:val="Jobdescription"/>
              <w:rPr>
                <w:lang w:val="nb-NO"/>
              </w:rPr>
            </w:pPr>
          </w:p>
        </w:tc>
        <w:tc>
          <w:tcPr>
            <w:tcW w:w="1705" w:type="pct"/>
          </w:tcPr>
          <w:p w14:paraId="5088A40D" w14:textId="29ED9963" w:rsidR="00926749" w:rsidRPr="00957DC3" w:rsidRDefault="00926749" w:rsidP="00FE61CE">
            <w:pPr>
              <w:pStyle w:val="Jobdescription"/>
              <w:ind w:right="174"/>
              <w:rPr>
                <w:lang w:val="nb-NO"/>
              </w:rPr>
            </w:pPr>
            <w:r w:rsidRPr="00957DC3">
              <w:rPr>
                <w:lang w:val="nb-NO"/>
              </w:rPr>
              <w:t>123-45</w:t>
            </w:r>
            <w:r w:rsidR="00CA0097" w:rsidRPr="00957DC3">
              <w:rPr>
                <w:lang w:val="nb-NO"/>
              </w:rPr>
              <w:t>-</w:t>
            </w:r>
            <w:r w:rsidRPr="00957DC3">
              <w:rPr>
                <w:lang w:val="nb-NO"/>
              </w:rPr>
              <w:t>678</w:t>
            </w:r>
            <w:r w:rsidRPr="00957DC3">
              <w:rPr>
                <w:lang w:val="nb-NO"/>
              </w:rPr>
              <w:br/>
              <w:t>mail@e</w:t>
            </w:r>
            <w:r w:rsidR="00CA0097" w:rsidRPr="00957DC3">
              <w:rPr>
                <w:lang w:val="nb-NO"/>
              </w:rPr>
              <w:t>ksempel</w:t>
            </w:r>
            <w:r w:rsidRPr="00957DC3">
              <w:rPr>
                <w:lang w:val="nb-NO"/>
              </w:rPr>
              <w:t>.</w:t>
            </w:r>
            <w:r w:rsidR="00CA0097" w:rsidRPr="00957DC3">
              <w:rPr>
                <w:lang w:val="nb-NO"/>
              </w:rPr>
              <w:t>no</w:t>
            </w:r>
            <w:r w:rsidR="00FC49E3" w:rsidRPr="00957DC3">
              <w:rPr>
                <w:lang w:val="nb-NO"/>
              </w:rPr>
              <w:t xml:space="preserve"> </w:t>
            </w:r>
            <w:r w:rsidR="00BD17C7" w:rsidRPr="00957DC3">
              <w:rPr>
                <w:lang w:val="nb-NO"/>
              </w:rPr>
              <w:br/>
            </w:r>
          </w:p>
          <w:p w14:paraId="7F331760" w14:textId="16C7E1E3" w:rsidR="00926749" w:rsidRPr="00CA0097" w:rsidRDefault="00EB15AA" w:rsidP="002E71F6">
            <w:pPr>
              <w:pStyle w:val="Heading1"/>
              <w:framePr w:hSpace="0" w:wrap="auto" w:vAnchor="margin" w:yAlign="inline"/>
              <w:suppressOverlap w:val="0"/>
              <w:rPr>
                <w:lang w:val="nb-NO"/>
              </w:rPr>
            </w:pPr>
            <w:r w:rsidRPr="00CA0097">
              <w:rPr>
                <w:lang w:val="nb-NO"/>
              </w:rPr>
              <w:t>KOMPET</w:t>
            </w:r>
            <w:r w:rsidR="00CA0097" w:rsidRPr="00CA0097">
              <w:rPr>
                <w:lang w:val="nb-NO"/>
              </w:rPr>
              <w:t>A</w:t>
            </w:r>
            <w:r w:rsidRPr="00CA0097">
              <w:rPr>
                <w:lang w:val="nb-NO"/>
              </w:rPr>
              <w:t>NSER</w:t>
            </w:r>
          </w:p>
          <w:p w14:paraId="6F25D4E8" w14:textId="75F4DA1D" w:rsidR="000907FA" w:rsidRPr="00CA0097" w:rsidRDefault="00CA0097" w:rsidP="00543026">
            <w:pPr>
              <w:pStyle w:val="Jobdescription"/>
              <w:ind w:right="174"/>
              <w:rPr>
                <w:lang w:val="nb-NO"/>
              </w:rPr>
            </w:pPr>
            <w:r w:rsidRPr="00EE2CD8">
              <w:rPr>
                <w:lang w:val="nb-NO"/>
              </w:rPr>
              <w:t xml:space="preserve">List opp dine kunnskaper og faglige ferdigheter </w:t>
            </w:r>
            <w:r w:rsidRPr="00EE2CD8">
              <w:rPr>
                <w:lang w:val="nb-NO"/>
              </w:rPr>
              <w:br/>
              <w:t>Kompet</w:t>
            </w:r>
            <w:r>
              <w:rPr>
                <w:lang w:val="nb-NO"/>
              </w:rPr>
              <w:t>anse</w:t>
            </w:r>
            <w:r w:rsidRPr="00CA0097">
              <w:rPr>
                <w:lang w:val="nb-NO"/>
              </w:rPr>
              <w:t xml:space="preserve"> </w:t>
            </w:r>
            <w:r>
              <w:rPr>
                <w:lang w:val="nb-NO"/>
              </w:rPr>
              <w:br/>
            </w:r>
            <w:r w:rsidR="00EB15AA" w:rsidRPr="00CA0097">
              <w:rPr>
                <w:lang w:val="nb-NO"/>
              </w:rPr>
              <w:t>Kompet</w:t>
            </w:r>
            <w:r>
              <w:rPr>
                <w:lang w:val="nb-NO"/>
              </w:rPr>
              <w:t>a</w:t>
            </w:r>
            <w:r w:rsidR="00EB15AA" w:rsidRPr="00CA0097">
              <w:rPr>
                <w:lang w:val="nb-NO"/>
              </w:rPr>
              <w:t>ns</w:t>
            </w:r>
            <w:r>
              <w:rPr>
                <w:lang w:val="nb-NO"/>
              </w:rPr>
              <w:t>e</w:t>
            </w:r>
            <w:r w:rsidR="005E749D" w:rsidRPr="00CA0097">
              <w:rPr>
                <w:lang w:val="nb-NO"/>
              </w:rPr>
              <w:br/>
            </w:r>
          </w:p>
          <w:p w14:paraId="3C9D7EC8" w14:textId="496D6DF4" w:rsidR="00926749" w:rsidRPr="00957DC3" w:rsidRDefault="00EB15AA" w:rsidP="002E71F6">
            <w:pPr>
              <w:pStyle w:val="Heading1"/>
              <w:framePr w:hSpace="0" w:wrap="auto" w:vAnchor="margin" w:yAlign="inline"/>
              <w:suppressOverlap w:val="0"/>
              <w:rPr>
                <w:lang w:val="nb-NO"/>
              </w:rPr>
            </w:pPr>
            <w:r w:rsidRPr="00957DC3">
              <w:rPr>
                <w:lang w:val="nb-NO"/>
              </w:rPr>
              <w:t>SPRÅK</w:t>
            </w:r>
          </w:p>
          <w:p w14:paraId="5B5770F5" w14:textId="4469B5A9" w:rsidR="00543026" w:rsidRPr="00CA0097" w:rsidRDefault="00CA0097" w:rsidP="00543026">
            <w:pPr>
              <w:pStyle w:val="Jobdescription"/>
              <w:ind w:right="0"/>
              <w:rPr>
                <w:lang w:val="nb-NO"/>
              </w:rPr>
            </w:pPr>
            <w:r w:rsidRPr="00EE2CD8">
              <w:rPr>
                <w:lang w:val="nb-NO"/>
              </w:rPr>
              <w:t xml:space="preserve">List opp språkkunnskapene dine (morsmål, flytende, </w:t>
            </w:r>
            <w:r>
              <w:rPr>
                <w:lang w:val="nb-NO"/>
              </w:rPr>
              <w:t>avansert</w:t>
            </w:r>
            <w:r w:rsidRPr="00EE2CD8">
              <w:rPr>
                <w:lang w:val="nb-NO"/>
              </w:rPr>
              <w:t>, gode, grunnleggende)</w:t>
            </w:r>
            <w:r w:rsidR="00543026" w:rsidRPr="00CA0097">
              <w:rPr>
                <w:lang w:val="nb-NO"/>
              </w:rPr>
              <w:br/>
            </w:r>
            <w:r w:rsidR="00EB15AA" w:rsidRPr="00CA0097">
              <w:rPr>
                <w:lang w:val="nb-NO"/>
              </w:rPr>
              <w:t>Språk</w:t>
            </w:r>
            <w:r w:rsidR="00543026" w:rsidRPr="00CA0097">
              <w:rPr>
                <w:lang w:val="nb-NO"/>
              </w:rPr>
              <w:t xml:space="preserve"> - </w:t>
            </w:r>
            <w:r w:rsidR="00EB15AA" w:rsidRPr="00CA0097">
              <w:rPr>
                <w:lang w:val="nb-NO"/>
              </w:rPr>
              <w:t>nivå</w:t>
            </w:r>
            <w:r w:rsidR="00543026" w:rsidRPr="00CA0097">
              <w:rPr>
                <w:lang w:val="nb-NO"/>
              </w:rPr>
              <w:br/>
            </w:r>
            <w:r w:rsidR="00EB15AA" w:rsidRPr="00CA0097">
              <w:rPr>
                <w:lang w:val="nb-NO"/>
              </w:rPr>
              <w:t>Språk</w:t>
            </w:r>
            <w:r w:rsidR="00543026" w:rsidRPr="00CA0097">
              <w:rPr>
                <w:lang w:val="nb-NO"/>
              </w:rPr>
              <w:t xml:space="preserve"> - </w:t>
            </w:r>
            <w:r w:rsidR="00EB15AA" w:rsidRPr="00CA0097">
              <w:rPr>
                <w:lang w:val="nb-NO"/>
              </w:rPr>
              <w:t>nivå</w:t>
            </w:r>
          </w:p>
          <w:p w14:paraId="66FBDABA" w14:textId="3BD57FAC" w:rsidR="00926749" w:rsidRPr="00CA0097" w:rsidRDefault="00543026" w:rsidP="002E71F6">
            <w:pPr>
              <w:pStyle w:val="Heading1"/>
              <w:framePr w:hSpace="0" w:wrap="auto" w:vAnchor="margin" w:yAlign="inline"/>
              <w:suppressOverlap w:val="0"/>
              <w:rPr>
                <w:lang w:val="sv-SE"/>
              </w:rPr>
            </w:pPr>
            <w:r w:rsidRPr="00957DC3">
              <w:rPr>
                <w:lang w:val="sv-SE"/>
              </w:rPr>
              <w:br/>
            </w:r>
            <w:r w:rsidR="00CA0097">
              <w:rPr>
                <w:lang w:val="sv-SE"/>
              </w:rPr>
              <w:t>VERV</w:t>
            </w:r>
          </w:p>
          <w:p w14:paraId="4AE39296" w14:textId="37DB4B50" w:rsidR="00265E19" w:rsidRPr="00543026" w:rsidRDefault="00926749" w:rsidP="00FE61CE">
            <w:pPr>
              <w:pStyle w:val="Jobdescription"/>
              <w:ind w:right="174"/>
              <w:rPr>
                <w:lang w:val="sv-SE"/>
              </w:rPr>
            </w:pPr>
            <w:r w:rsidRPr="00543026">
              <w:rPr>
                <w:lang w:val="sv-SE"/>
              </w:rPr>
              <w:t>List</w:t>
            </w:r>
            <w:r w:rsidR="00957DC3">
              <w:rPr>
                <w:lang w:val="sv-SE"/>
              </w:rPr>
              <w:t>e</w:t>
            </w:r>
            <w:r w:rsidRPr="00543026">
              <w:rPr>
                <w:lang w:val="sv-SE"/>
              </w:rPr>
              <w:br/>
            </w:r>
            <w:r w:rsidR="00242525" w:rsidRPr="00543026">
              <w:rPr>
                <w:lang w:val="sv-SE"/>
              </w:rPr>
              <w:t>List</w:t>
            </w:r>
            <w:r w:rsidR="00957DC3">
              <w:rPr>
                <w:lang w:val="sv-SE"/>
              </w:rPr>
              <w:t>e</w:t>
            </w:r>
            <w:r w:rsidRPr="00543026">
              <w:rPr>
                <w:lang w:val="sv-SE"/>
              </w:rPr>
              <w:br/>
              <w:t>Lis</w:t>
            </w:r>
            <w:r w:rsidR="00BD17C7" w:rsidRPr="00543026">
              <w:rPr>
                <w:lang w:val="sv-SE"/>
              </w:rPr>
              <w:t>t</w:t>
            </w:r>
            <w:r w:rsidR="00957DC3">
              <w:rPr>
                <w:lang w:val="sv-SE"/>
              </w:rPr>
              <w:t>e</w:t>
            </w:r>
            <w:r w:rsidR="005E749D" w:rsidRPr="00543026">
              <w:rPr>
                <w:lang w:val="sv-SE"/>
              </w:rPr>
              <w:br/>
            </w:r>
          </w:p>
          <w:p w14:paraId="534602B7" w14:textId="768D0C04" w:rsidR="005E749D" w:rsidRPr="00543026" w:rsidRDefault="00543026" w:rsidP="005E749D">
            <w:pPr>
              <w:pStyle w:val="Heading1"/>
              <w:framePr w:hSpace="0" w:wrap="auto" w:vAnchor="margin" w:yAlign="inline"/>
              <w:suppressOverlap w:val="0"/>
              <w:rPr>
                <w:lang w:val="sv-SE"/>
              </w:rPr>
            </w:pPr>
            <w:r w:rsidRPr="00543026">
              <w:rPr>
                <w:lang w:val="sv-SE"/>
              </w:rPr>
              <w:br/>
            </w:r>
            <w:r w:rsidR="00EB15AA">
              <w:rPr>
                <w:lang w:val="sv-SE"/>
              </w:rPr>
              <w:lastRenderedPageBreak/>
              <w:t>INT</w:t>
            </w:r>
            <w:r w:rsidR="00CA0097">
              <w:rPr>
                <w:lang w:val="sv-SE"/>
              </w:rPr>
              <w:t>E</w:t>
            </w:r>
            <w:r w:rsidR="00EB15AA">
              <w:rPr>
                <w:lang w:val="sv-SE"/>
              </w:rPr>
              <w:t>RESSE</w:t>
            </w:r>
            <w:r w:rsidR="00CA0097">
              <w:rPr>
                <w:lang w:val="sv-SE"/>
              </w:rPr>
              <w:t>R</w:t>
            </w:r>
          </w:p>
          <w:p w14:paraId="6B16FEC3" w14:textId="248336FC" w:rsidR="005E749D" w:rsidRPr="00543026" w:rsidRDefault="005E749D" w:rsidP="005E749D">
            <w:pPr>
              <w:pStyle w:val="Jobdescription"/>
              <w:ind w:right="174"/>
              <w:rPr>
                <w:lang w:val="sv-SE"/>
              </w:rPr>
            </w:pPr>
            <w:r w:rsidRPr="00543026">
              <w:rPr>
                <w:lang w:val="sv-SE"/>
              </w:rPr>
              <w:t>List</w:t>
            </w:r>
            <w:r w:rsidR="00957DC3">
              <w:rPr>
                <w:lang w:val="sv-SE"/>
              </w:rPr>
              <w:t>e</w:t>
            </w:r>
            <w:r w:rsidRPr="00543026">
              <w:rPr>
                <w:lang w:val="sv-SE"/>
              </w:rPr>
              <w:t xml:space="preserve"> </w:t>
            </w:r>
            <w:r w:rsidRPr="00543026">
              <w:rPr>
                <w:lang w:val="sv-SE"/>
              </w:rPr>
              <w:br/>
              <w:t>List</w:t>
            </w:r>
            <w:r w:rsidR="00957DC3">
              <w:rPr>
                <w:lang w:val="sv-SE"/>
              </w:rPr>
              <w:t>e</w:t>
            </w:r>
            <w:r w:rsidRPr="00543026">
              <w:rPr>
                <w:lang w:val="sv-SE"/>
              </w:rPr>
              <w:br/>
              <w:t>List</w:t>
            </w:r>
            <w:r w:rsidR="00957DC3">
              <w:rPr>
                <w:lang w:val="sv-SE"/>
              </w:rPr>
              <w:t>e</w:t>
            </w:r>
          </w:p>
          <w:p w14:paraId="4DC5024C" w14:textId="77777777" w:rsidR="005E749D" w:rsidRPr="00543026" w:rsidRDefault="005E749D" w:rsidP="005E749D">
            <w:pPr>
              <w:pStyle w:val="Jobdescription"/>
              <w:ind w:right="174"/>
              <w:rPr>
                <w:lang w:val="sv-SE"/>
              </w:rPr>
            </w:pPr>
          </w:p>
          <w:p w14:paraId="19F6040A" w14:textId="1CE0115E" w:rsidR="005E749D" w:rsidRPr="00543026" w:rsidRDefault="00EB15AA" w:rsidP="005E749D">
            <w:pPr>
              <w:pStyle w:val="Heading1"/>
              <w:framePr w:hSpace="0" w:wrap="auto" w:vAnchor="margin" w:yAlign="inline"/>
              <w:suppressOverlap w:val="0"/>
              <w:rPr>
                <w:lang w:val="sv-SE"/>
              </w:rPr>
            </w:pPr>
            <w:r>
              <w:rPr>
                <w:lang w:val="sv-SE"/>
              </w:rPr>
              <w:t>REFER</w:t>
            </w:r>
            <w:r w:rsidR="00CA0097">
              <w:rPr>
                <w:lang w:val="sv-SE"/>
              </w:rPr>
              <w:t>A</w:t>
            </w:r>
            <w:r>
              <w:rPr>
                <w:lang w:val="sv-SE"/>
              </w:rPr>
              <w:t>NSER</w:t>
            </w:r>
          </w:p>
          <w:p w14:paraId="6723A4AF" w14:textId="2F17ECF6" w:rsidR="005E749D" w:rsidRPr="00543026" w:rsidRDefault="005E749D" w:rsidP="005E749D">
            <w:pPr>
              <w:pStyle w:val="Jobdescription"/>
              <w:ind w:right="174"/>
              <w:rPr>
                <w:lang w:val="sv-SE"/>
              </w:rPr>
            </w:pPr>
            <w:r w:rsidRPr="00543026">
              <w:rPr>
                <w:lang w:val="sv-SE"/>
              </w:rPr>
              <w:t>List</w:t>
            </w:r>
            <w:r w:rsidR="00957DC3">
              <w:rPr>
                <w:lang w:val="sv-SE"/>
              </w:rPr>
              <w:t>e</w:t>
            </w:r>
            <w:r w:rsidRPr="00543026">
              <w:rPr>
                <w:lang w:val="sv-SE"/>
              </w:rPr>
              <w:t xml:space="preserve"> </w:t>
            </w:r>
            <w:r w:rsidRPr="00543026">
              <w:rPr>
                <w:lang w:val="sv-SE"/>
              </w:rPr>
              <w:br/>
              <w:t>List</w:t>
            </w:r>
            <w:r w:rsidR="00957DC3">
              <w:rPr>
                <w:lang w:val="sv-SE"/>
              </w:rPr>
              <w:t>e</w:t>
            </w:r>
            <w:r w:rsidRPr="00543026">
              <w:rPr>
                <w:lang w:val="sv-SE"/>
              </w:rPr>
              <w:br/>
              <w:t>List</w:t>
            </w:r>
            <w:r w:rsidR="00957DC3">
              <w:rPr>
                <w:lang w:val="sv-SE"/>
              </w:rPr>
              <w:t>e</w:t>
            </w:r>
          </w:p>
        </w:tc>
      </w:tr>
    </w:tbl>
    <w:p w14:paraId="7416CA75" w14:textId="7C92B07B" w:rsidR="005C7B7B" w:rsidRPr="00543026" w:rsidRDefault="005C7B7B" w:rsidP="00FD712A">
      <w:pPr>
        <w:tabs>
          <w:tab w:val="left" w:pos="3045"/>
        </w:tabs>
        <w:rPr>
          <w:lang w:val="sv-SE"/>
        </w:rPr>
      </w:pPr>
    </w:p>
    <w:sectPr w:rsidR="005C7B7B" w:rsidRPr="00543026" w:rsidSect="005E749D">
      <w:headerReference w:type="default" r:id="rId11"/>
      <w:headerReference w:type="first" r:id="rId12"/>
      <w:pgSz w:w="12240" w:h="15840"/>
      <w:pgMar w:top="720" w:right="734" w:bottom="288" w:left="720" w:header="720" w:footer="72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A34BE" w14:textId="77777777" w:rsidR="0055494E" w:rsidRDefault="0055494E" w:rsidP="001B56AD">
      <w:pPr>
        <w:spacing w:line="240" w:lineRule="auto"/>
      </w:pPr>
      <w:r>
        <w:separator/>
      </w:r>
    </w:p>
  </w:endnote>
  <w:endnote w:type="continuationSeparator" w:id="0">
    <w:p w14:paraId="6CFC4886" w14:textId="77777777" w:rsidR="0055494E" w:rsidRDefault="0055494E" w:rsidP="001B5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altName w:val="Nunito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Black">
    <w:altName w:val="Nunito Black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Nunito ExtraBold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Nunito Medium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7B9B" w14:textId="77777777" w:rsidR="0055494E" w:rsidRDefault="0055494E" w:rsidP="001B56AD">
      <w:pPr>
        <w:spacing w:line="240" w:lineRule="auto"/>
      </w:pPr>
      <w:r>
        <w:separator/>
      </w:r>
    </w:p>
  </w:footnote>
  <w:footnote w:type="continuationSeparator" w:id="0">
    <w:p w14:paraId="6604DBEA" w14:textId="77777777" w:rsidR="0055494E" w:rsidRDefault="0055494E" w:rsidP="001B56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AD9A" w14:textId="43A4BD04" w:rsidR="00265E19" w:rsidRDefault="00B528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0F4885D" wp14:editId="0A22F182">
              <wp:simplePos x="0" y="0"/>
              <wp:positionH relativeFrom="margin">
                <wp:align>right</wp:align>
              </wp:positionH>
              <wp:positionV relativeFrom="paragraph">
                <wp:posOffset>-2221230</wp:posOffset>
              </wp:positionV>
              <wp:extent cx="2759822" cy="10241280"/>
              <wp:effectExtent l="0" t="0" r="2540" b="7620"/>
              <wp:wrapNone/>
              <wp:docPr id="25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2759822" cy="10241280"/>
                      </a:xfrm>
                      <a:custGeom>
                        <a:avLst/>
                        <a:gdLst>
                          <a:gd name="T0" fmla="+- 0 9134 6956"/>
                          <a:gd name="T1" fmla="*/ T0 w 4229"/>
                          <a:gd name="T2" fmla="+- 0 717 717"/>
                          <a:gd name="T3" fmla="*/ 717 h 16128"/>
                          <a:gd name="T4" fmla="+- 0 9227 6956"/>
                          <a:gd name="T5" fmla="*/ T4 w 4229"/>
                          <a:gd name="T6" fmla="+- 0 723 717"/>
                          <a:gd name="T7" fmla="*/ 723 h 16128"/>
                          <a:gd name="T8" fmla="+- 0 9388 6956"/>
                          <a:gd name="T9" fmla="*/ T8 w 4229"/>
                          <a:gd name="T10" fmla="+- 0 742 717"/>
                          <a:gd name="T11" fmla="*/ 742 h 16128"/>
                          <a:gd name="T12" fmla="+- 0 9546 6956"/>
                          <a:gd name="T13" fmla="*/ T12 w 4229"/>
                          <a:gd name="T14" fmla="+- 0 773 717"/>
                          <a:gd name="T15" fmla="*/ 773 h 16128"/>
                          <a:gd name="T16" fmla="+- 0 9699 6956"/>
                          <a:gd name="T17" fmla="*/ T16 w 4229"/>
                          <a:gd name="T18" fmla="+- 0 814 717"/>
                          <a:gd name="T19" fmla="*/ 814 h 16128"/>
                          <a:gd name="T20" fmla="+- 0 9841 6956"/>
                          <a:gd name="T21" fmla="*/ T20 w 4229"/>
                          <a:gd name="T22" fmla="+- 0 863 717"/>
                          <a:gd name="T23" fmla="*/ 863 h 16128"/>
                          <a:gd name="T24" fmla="+- 0 9977 6956"/>
                          <a:gd name="T25" fmla="*/ T24 w 4229"/>
                          <a:gd name="T26" fmla="+- 0 921 717"/>
                          <a:gd name="T27" fmla="*/ 921 h 16128"/>
                          <a:gd name="T28" fmla="+- 0 10107 6956"/>
                          <a:gd name="T29" fmla="*/ T28 w 4229"/>
                          <a:gd name="T30" fmla="+- 0 988 717"/>
                          <a:gd name="T31" fmla="*/ 988 h 16128"/>
                          <a:gd name="T32" fmla="+- 0 10231 6956"/>
                          <a:gd name="T33" fmla="*/ T32 w 4229"/>
                          <a:gd name="T34" fmla="+- 0 1065 717"/>
                          <a:gd name="T35" fmla="*/ 1065 h 16128"/>
                          <a:gd name="T36" fmla="+- 0 10350 6956"/>
                          <a:gd name="T37" fmla="*/ T36 w 4229"/>
                          <a:gd name="T38" fmla="+- 0 1149 717"/>
                          <a:gd name="T39" fmla="*/ 1149 h 16128"/>
                          <a:gd name="T40" fmla="+- 0 10462 6956"/>
                          <a:gd name="T41" fmla="*/ T40 w 4229"/>
                          <a:gd name="T42" fmla="+- 0 1241 717"/>
                          <a:gd name="T43" fmla="*/ 1241 h 16128"/>
                          <a:gd name="T44" fmla="+- 0 10568 6956"/>
                          <a:gd name="T45" fmla="*/ T44 w 4229"/>
                          <a:gd name="T46" fmla="+- 0 1342 717"/>
                          <a:gd name="T47" fmla="*/ 1342 h 16128"/>
                          <a:gd name="T48" fmla="+- 0 10667 6956"/>
                          <a:gd name="T49" fmla="*/ T48 w 4229"/>
                          <a:gd name="T50" fmla="+- 0 1449 717"/>
                          <a:gd name="T51" fmla="*/ 1449 h 16128"/>
                          <a:gd name="T52" fmla="+- 0 10758 6956"/>
                          <a:gd name="T53" fmla="*/ T52 w 4229"/>
                          <a:gd name="T54" fmla="+- 0 1563 717"/>
                          <a:gd name="T55" fmla="*/ 1563 h 16128"/>
                          <a:gd name="T56" fmla="+- 0 10842 6956"/>
                          <a:gd name="T57" fmla="*/ T56 w 4229"/>
                          <a:gd name="T58" fmla="+- 0 1685 717"/>
                          <a:gd name="T59" fmla="*/ 1685 h 16128"/>
                          <a:gd name="T60" fmla="+- 0 10918 6956"/>
                          <a:gd name="T61" fmla="*/ T60 w 4229"/>
                          <a:gd name="T62" fmla="+- 0 1812 717"/>
                          <a:gd name="T63" fmla="*/ 1812 h 16128"/>
                          <a:gd name="T64" fmla="+- 0 10984 6956"/>
                          <a:gd name="T65" fmla="*/ T64 w 4229"/>
                          <a:gd name="T66" fmla="+- 0 1946 717"/>
                          <a:gd name="T67" fmla="*/ 1946 h 16128"/>
                          <a:gd name="T68" fmla="+- 0 11042 6956"/>
                          <a:gd name="T69" fmla="*/ T68 w 4229"/>
                          <a:gd name="T70" fmla="+- 0 2085 717"/>
                          <a:gd name="T71" fmla="*/ 2085 h 16128"/>
                          <a:gd name="T72" fmla="+- 0 11091 6956"/>
                          <a:gd name="T73" fmla="*/ T72 w 4229"/>
                          <a:gd name="T74" fmla="+- 0 2229 717"/>
                          <a:gd name="T75" fmla="*/ 2229 h 16128"/>
                          <a:gd name="T76" fmla="+- 0 11130 6956"/>
                          <a:gd name="T77" fmla="*/ T76 w 4229"/>
                          <a:gd name="T78" fmla="+- 0 2379 717"/>
                          <a:gd name="T79" fmla="*/ 2379 h 16128"/>
                          <a:gd name="T80" fmla="+- 0 11159 6956"/>
                          <a:gd name="T81" fmla="*/ T80 w 4229"/>
                          <a:gd name="T82" fmla="+- 0 2533 717"/>
                          <a:gd name="T83" fmla="*/ 2533 h 16128"/>
                          <a:gd name="T84" fmla="+- 0 11177 6956"/>
                          <a:gd name="T85" fmla="*/ T84 w 4229"/>
                          <a:gd name="T86" fmla="+- 0 2691 717"/>
                          <a:gd name="T87" fmla="*/ 2691 h 16128"/>
                          <a:gd name="T88" fmla="+- 0 11185 6956"/>
                          <a:gd name="T89" fmla="*/ T88 w 4229"/>
                          <a:gd name="T90" fmla="+- 0 2853 717"/>
                          <a:gd name="T91" fmla="*/ 2853 h 16128"/>
                          <a:gd name="T92" fmla="+- 0 6956 6956"/>
                          <a:gd name="T93" fmla="*/ T92 w 4229"/>
                          <a:gd name="T94" fmla="+- 0 16845 717"/>
                          <a:gd name="T95" fmla="*/ 16845 h 16128"/>
                          <a:gd name="T96" fmla="+- 0 6964 6956"/>
                          <a:gd name="T97" fmla="*/ T96 w 4229"/>
                          <a:gd name="T98" fmla="+- 0 2603 717"/>
                          <a:gd name="T99" fmla="*/ 2603 h 16128"/>
                          <a:gd name="T100" fmla="+- 0 6988 6956"/>
                          <a:gd name="T101" fmla="*/ T100 w 4229"/>
                          <a:gd name="T102" fmla="+- 0 2449 717"/>
                          <a:gd name="T103" fmla="*/ 2449 h 16128"/>
                          <a:gd name="T104" fmla="+- 0 7023 6956"/>
                          <a:gd name="T105" fmla="*/ T104 w 4229"/>
                          <a:gd name="T106" fmla="+- 0 2299 717"/>
                          <a:gd name="T107" fmla="*/ 2299 h 16128"/>
                          <a:gd name="T108" fmla="+- 0 7067 6956"/>
                          <a:gd name="T109" fmla="*/ T108 w 4229"/>
                          <a:gd name="T110" fmla="+- 0 2154 717"/>
                          <a:gd name="T111" fmla="*/ 2154 h 16128"/>
                          <a:gd name="T112" fmla="+- 0 7121 6956"/>
                          <a:gd name="T113" fmla="*/ T112 w 4229"/>
                          <a:gd name="T114" fmla="+- 0 2013 717"/>
                          <a:gd name="T115" fmla="*/ 2013 h 16128"/>
                          <a:gd name="T116" fmla="+- 0 7184 6956"/>
                          <a:gd name="T117" fmla="*/ T116 w 4229"/>
                          <a:gd name="T118" fmla="+- 0 1878 717"/>
                          <a:gd name="T119" fmla="*/ 1878 h 16128"/>
                          <a:gd name="T120" fmla="+- 0 7256 6956"/>
                          <a:gd name="T121" fmla="*/ T120 w 4229"/>
                          <a:gd name="T122" fmla="+- 0 1749 717"/>
                          <a:gd name="T123" fmla="*/ 1749 h 16128"/>
                          <a:gd name="T124" fmla="+- 0 7336 6956"/>
                          <a:gd name="T125" fmla="*/ T124 w 4229"/>
                          <a:gd name="T126" fmla="+- 0 1625 717"/>
                          <a:gd name="T127" fmla="*/ 1625 h 16128"/>
                          <a:gd name="T128" fmla="+- 0 7424 6956"/>
                          <a:gd name="T129" fmla="*/ T128 w 4229"/>
                          <a:gd name="T130" fmla="+- 0 1507 717"/>
                          <a:gd name="T131" fmla="*/ 1507 h 16128"/>
                          <a:gd name="T132" fmla="+- 0 7519 6956"/>
                          <a:gd name="T133" fmla="*/ T132 w 4229"/>
                          <a:gd name="T134" fmla="+- 0 1396 717"/>
                          <a:gd name="T135" fmla="*/ 1396 h 16128"/>
                          <a:gd name="T136" fmla="+- 0 7621 6956"/>
                          <a:gd name="T137" fmla="*/ T136 w 4229"/>
                          <a:gd name="T138" fmla="+- 0 1293 717"/>
                          <a:gd name="T139" fmla="*/ 1293 h 16128"/>
                          <a:gd name="T140" fmla="+- 0 7731 6956"/>
                          <a:gd name="T141" fmla="*/ T140 w 4229"/>
                          <a:gd name="T142" fmla="+- 0 1196 717"/>
                          <a:gd name="T143" fmla="*/ 1196 h 16128"/>
                          <a:gd name="T144" fmla="+- 0 7846 6956"/>
                          <a:gd name="T145" fmla="*/ T144 w 4229"/>
                          <a:gd name="T146" fmla="+- 0 1107 717"/>
                          <a:gd name="T147" fmla="*/ 1107 h 16128"/>
                          <a:gd name="T148" fmla="+- 0 7967 6956"/>
                          <a:gd name="T149" fmla="*/ T148 w 4229"/>
                          <a:gd name="T150" fmla="+- 0 1026 717"/>
                          <a:gd name="T151" fmla="*/ 1026 h 16128"/>
                          <a:gd name="T152" fmla="+- 0 8094 6956"/>
                          <a:gd name="T153" fmla="*/ T152 w 4229"/>
                          <a:gd name="T154" fmla="+- 0 953 717"/>
                          <a:gd name="T155" fmla="*/ 953 h 16128"/>
                          <a:gd name="T156" fmla="+- 0 8225 6956"/>
                          <a:gd name="T157" fmla="*/ T156 w 4229"/>
                          <a:gd name="T158" fmla="+- 0 890 717"/>
                          <a:gd name="T159" fmla="*/ 890 h 16128"/>
                          <a:gd name="T160" fmla="+- 0 8362 6956"/>
                          <a:gd name="T161" fmla="*/ T160 w 4229"/>
                          <a:gd name="T162" fmla="+- 0 835 717"/>
                          <a:gd name="T163" fmla="*/ 835 h 16128"/>
                          <a:gd name="T164" fmla="+- 0 8371 6956"/>
                          <a:gd name="T165" fmla="*/ T164 w 4229"/>
                          <a:gd name="T166" fmla="+- 0 833 717"/>
                          <a:gd name="T167" fmla="*/ 833 h 16128"/>
                          <a:gd name="T168" fmla="+- 0 8448 6956"/>
                          <a:gd name="T169" fmla="*/ T168 w 4229"/>
                          <a:gd name="T170" fmla="+- 0 807 717"/>
                          <a:gd name="T171" fmla="*/ 807 h 16128"/>
                          <a:gd name="T172" fmla="+- 0 8596 6956"/>
                          <a:gd name="T173" fmla="*/ T172 w 4229"/>
                          <a:gd name="T174" fmla="+- 0 768 717"/>
                          <a:gd name="T175" fmla="*/ 768 h 16128"/>
                          <a:gd name="T176" fmla="+- 0 8749 6956"/>
                          <a:gd name="T177" fmla="*/ T176 w 4229"/>
                          <a:gd name="T178" fmla="+- 0 740 717"/>
                          <a:gd name="T179" fmla="*/ 740 h 16128"/>
                          <a:gd name="T180" fmla="+- 0 8906 6956"/>
                          <a:gd name="T181" fmla="*/ T180 w 4229"/>
                          <a:gd name="T182" fmla="+- 0 722 717"/>
                          <a:gd name="T183" fmla="*/ 722 h 16128"/>
                          <a:gd name="T184" fmla="+- 0 8987 6956"/>
                          <a:gd name="T185" fmla="*/ T184 w 4229"/>
                          <a:gd name="T186" fmla="+- 0 717 717"/>
                          <a:gd name="T187" fmla="*/ 717 h 1612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</a:cxnLst>
                        <a:rect l="0" t="0" r="r" b="b"/>
                        <a:pathLst>
                          <a:path w="4229" h="16128">
                            <a:moveTo>
                              <a:pt x="2031" y="0"/>
                            </a:moveTo>
                            <a:lnTo>
                              <a:pt x="2178" y="0"/>
                            </a:lnTo>
                            <a:lnTo>
                              <a:pt x="2191" y="1"/>
                            </a:lnTo>
                            <a:lnTo>
                              <a:pt x="2271" y="6"/>
                            </a:lnTo>
                            <a:lnTo>
                              <a:pt x="2352" y="14"/>
                            </a:lnTo>
                            <a:lnTo>
                              <a:pt x="2432" y="25"/>
                            </a:lnTo>
                            <a:lnTo>
                              <a:pt x="2512" y="39"/>
                            </a:lnTo>
                            <a:lnTo>
                              <a:pt x="2590" y="56"/>
                            </a:lnTo>
                            <a:lnTo>
                              <a:pt x="2667" y="75"/>
                            </a:lnTo>
                            <a:lnTo>
                              <a:pt x="2743" y="97"/>
                            </a:lnTo>
                            <a:lnTo>
                              <a:pt x="2816" y="120"/>
                            </a:lnTo>
                            <a:lnTo>
                              <a:pt x="2885" y="146"/>
                            </a:lnTo>
                            <a:lnTo>
                              <a:pt x="2954" y="174"/>
                            </a:lnTo>
                            <a:lnTo>
                              <a:pt x="3021" y="204"/>
                            </a:lnTo>
                            <a:lnTo>
                              <a:pt x="3086" y="237"/>
                            </a:lnTo>
                            <a:lnTo>
                              <a:pt x="3151" y="271"/>
                            </a:lnTo>
                            <a:lnTo>
                              <a:pt x="3214" y="308"/>
                            </a:lnTo>
                            <a:lnTo>
                              <a:pt x="3275" y="348"/>
                            </a:lnTo>
                            <a:lnTo>
                              <a:pt x="3335" y="389"/>
                            </a:lnTo>
                            <a:lnTo>
                              <a:pt x="3394" y="432"/>
                            </a:lnTo>
                            <a:lnTo>
                              <a:pt x="3451" y="477"/>
                            </a:lnTo>
                            <a:lnTo>
                              <a:pt x="3506" y="524"/>
                            </a:lnTo>
                            <a:lnTo>
                              <a:pt x="3560" y="574"/>
                            </a:lnTo>
                            <a:lnTo>
                              <a:pt x="3612" y="625"/>
                            </a:lnTo>
                            <a:lnTo>
                              <a:pt x="3663" y="677"/>
                            </a:lnTo>
                            <a:lnTo>
                              <a:pt x="3711" y="732"/>
                            </a:lnTo>
                            <a:lnTo>
                              <a:pt x="3758" y="788"/>
                            </a:lnTo>
                            <a:lnTo>
                              <a:pt x="3802" y="846"/>
                            </a:lnTo>
                            <a:lnTo>
                              <a:pt x="3845" y="906"/>
                            </a:lnTo>
                            <a:lnTo>
                              <a:pt x="3886" y="968"/>
                            </a:lnTo>
                            <a:lnTo>
                              <a:pt x="3925" y="1031"/>
                            </a:lnTo>
                            <a:lnTo>
                              <a:pt x="3962" y="1095"/>
                            </a:lnTo>
                            <a:lnTo>
                              <a:pt x="3996" y="1161"/>
                            </a:lnTo>
                            <a:lnTo>
                              <a:pt x="4028" y="1229"/>
                            </a:lnTo>
                            <a:lnTo>
                              <a:pt x="4059" y="1297"/>
                            </a:lnTo>
                            <a:lnTo>
                              <a:pt x="4086" y="1368"/>
                            </a:lnTo>
                            <a:lnTo>
                              <a:pt x="4112" y="1439"/>
                            </a:lnTo>
                            <a:lnTo>
                              <a:pt x="4135" y="1512"/>
                            </a:lnTo>
                            <a:lnTo>
                              <a:pt x="4156" y="1586"/>
                            </a:lnTo>
                            <a:lnTo>
                              <a:pt x="4174" y="1662"/>
                            </a:lnTo>
                            <a:lnTo>
                              <a:pt x="4190" y="1738"/>
                            </a:lnTo>
                            <a:lnTo>
                              <a:pt x="4203" y="1816"/>
                            </a:lnTo>
                            <a:lnTo>
                              <a:pt x="4213" y="1894"/>
                            </a:lnTo>
                            <a:lnTo>
                              <a:pt x="4221" y="1974"/>
                            </a:lnTo>
                            <a:lnTo>
                              <a:pt x="4226" y="2055"/>
                            </a:lnTo>
                            <a:lnTo>
                              <a:pt x="4229" y="2136"/>
                            </a:lnTo>
                            <a:lnTo>
                              <a:pt x="4229" y="16128"/>
                            </a:lnTo>
                            <a:lnTo>
                              <a:pt x="0" y="16128"/>
                            </a:lnTo>
                            <a:lnTo>
                              <a:pt x="0" y="1974"/>
                            </a:lnTo>
                            <a:lnTo>
                              <a:pt x="8" y="1886"/>
                            </a:lnTo>
                            <a:lnTo>
                              <a:pt x="19" y="1809"/>
                            </a:lnTo>
                            <a:lnTo>
                              <a:pt x="32" y="1732"/>
                            </a:lnTo>
                            <a:lnTo>
                              <a:pt x="48" y="1657"/>
                            </a:lnTo>
                            <a:lnTo>
                              <a:pt x="67" y="1582"/>
                            </a:lnTo>
                            <a:lnTo>
                              <a:pt x="88" y="1509"/>
                            </a:lnTo>
                            <a:lnTo>
                              <a:pt x="111" y="1437"/>
                            </a:lnTo>
                            <a:lnTo>
                              <a:pt x="137" y="1366"/>
                            </a:lnTo>
                            <a:lnTo>
                              <a:pt x="165" y="1296"/>
                            </a:lnTo>
                            <a:lnTo>
                              <a:pt x="195" y="1228"/>
                            </a:lnTo>
                            <a:lnTo>
                              <a:pt x="228" y="1161"/>
                            </a:lnTo>
                            <a:lnTo>
                              <a:pt x="263" y="1096"/>
                            </a:lnTo>
                            <a:lnTo>
                              <a:pt x="300" y="1032"/>
                            </a:lnTo>
                            <a:lnTo>
                              <a:pt x="339" y="969"/>
                            </a:lnTo>
                            <a:lnTo>
                              <a:pt x="380" y="908"/>
                            </a:lnTo>
                            <a:lnTo>
                              <a:pt x="423" y="848"/>
                            </a:lnTo>
                            <a:lnTo>
                              <a:pt x="468" y="790"/>
                            </a:lnTo>
                            <a:lnTo>
                              <a:pt x="514" y="734"/>
                            </a:lnTo>
                            <a:lnTo>
                              <a:pt x="563" y="679"/>
                            </a:lnTo>
                            <a:lnTo>
                              <a:pt x="613" y="627"/>
                            </a:lnTo>
                            <a:lnTo>
                              <a:pt x="665" y="576"/>
                            </a:lnTo>
                            <a:lnTo>
                              <a:pt x="719" y="526"/>
                            </a:lnTo>
                            <a:lnTo>
                              <a:pt x="775" y="479"/>
                            </a:lnTo>
                            <a:lnTo>
                              <a:pt x="832" y="433"/>
                            </a:lnTo>
                            <a:lnTo>
                              <a:pt x="890" y="390"/>
                            </a:lnTo>
                            <a:lnTo>
                              <a:pt x="950" y="348"/>
                            </a:lnTo>
                            <a:lnTo>
                              <a:pt x="1011" y="309"/>
                            </a:lnTo>
                            <a:lnTo>
                              <a:pt x="1074" y="272"/>
                            </a:lnTo>
                            <a:lnTo>
                              <a:pt x="1138" y="236"/>
                            </a:lnTo>
                            <a:lnTo>
                              <a:pt x="1203" y="203"/>
                            </a:lnTo>
                            <a:lnTo>
                              <a:pt x="1269" y="173"/>
                            </a:lnTo>
                            <a:lnTo>
                              <a:pt x="1337" y="144"/>
                            </a:lnTo>
                            <a:lnTo>
                              <a:pt x="1406" y="118"/>
                            </a:lnTo>
                            <a:lnTo>
                              <a:pt x="1410" y="116"/>
                            </a:lnTo>
                            <a:lnTo>
                              <a:pt x="1415" y="116"/>
                            </a:lnTo>
                            <a:lnTo>
                              <a:pt x="1419" y="113"/>
                            </a:lnTo>
                            <a:lnTo>
                              <a:pt x="1492" y="90"/>
                            </a:lnTo>
                            <a:lnTo>
                              <a:pt x="1565" y="69"/>
                            </a:lnTo>
                            <a:lnTo>
                              <a:pt x="1640" y="51"/>
                            </a:lnTo>
                            <a:lnTo>
                              <a:pt x="1716" y="35"/>
                            </a:lnTo>
                            <a:lnTo>
                              <a:pt x="1793" y="23"/>
                            </a:lnTo>
                            <a:lnTo>
                              <a:pt x="1871" y="12"/>
                            </a:lnTo>
                            <a:lnTo>
                              <a:pt x="1950" y="5"/>
                            </a:lnTo>
                            <a:lnTo>
                              <a:pt x="2029" y="0"/>
                            </a:lnTo>
                            <a:lnTo>
                              <a:pt x="2031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E1A195" id="docshape3" o:spid="_x0000_s1026" style="position:absolute;margin-left:166.1pt;margin-top:-174.9pt;width:217.3pt;height:806.4pt;rotation:180;z-index:2516889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coordsize="4229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" path="m2031,r147,l2191,1r80,5l2352,14r80,11l2512,39r78,17l2667,75r76,22l2816,120r69,26l2954,174r67,30l3086,237r65,34l3214,308r61,40l3335,389r59,43l3451,477r55,47l3560,574r52,51l3663,677r48,55l3758,788r44,58l3845,906r41,62l3925,1031r37,64l3996,1161r32,68l4059,1297r27,71l4112,1439r23,73l4156,1586r18,76l4190,1738r13,78l4213,1894r8,80l4226,2055r3,81l4229,16128,,16128,,1974r8,-88l19,1809r13,-77l48,1657r19,-75l88,1509r23,-72l137,1366r28,-70l195,1228r33,-67l263,1096r37,-64l339,969r41,-61l423,848r45,-58l514,734r49,-55l613,627r52,-51l719,526r56,-47l832,433r58,-43l950,348r61,-39l1074,272r64,-36l1203,203r66,-30l1337,144r69,-26l1410,116r5,l1419,113r73,-23l1565,69r75,-18l1716,35r77,-12l1871,12r79,-7l2029,r2,xe" fillcolor="#bfbfbf [2412]" stroked="f">
              <v:path arrowok="t" o:connecttype="custom" o:connectlocs="1421351,455295;1482042,459105;1587110,471170;1690220,490855;1790067,516890;1882735,548005;1971488,584835;2056325,627380;2137247,676275;2214906,729615;2287996,788035;2357171,852170;2421778,920115;2481164,992505;2535982,1069975;2585579,1150620;2628651,1235710;2666501,1323975;2698478,1415415;2723929,1510665;2742855,1608455;2754601,1708785;2759822,1811655;0,10696575;5221,1652905;20883,1555115;43724,1459865;72438,1367790;107678,1278255;148792,1192530;195778,1110615;247986,1031875;305414,956945;367411,886460;433975,821055;505761,759460;580809,702945;659773,651510;742653,605155;828142,565150;917548,530225;923421,528955;973671,512445;1070255,487680;1170102,469900;1272559,458470;1325419,455295" o:connectangles="0,0,0,0,0,0,0,0,0,0,0,0,0,0,0,0,0,0,0,0,0,0,0,0,0,0,0,0,0,0,0,0,0,0,0,0,0,0,0,0,0,0,0,0,0,0,0"/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88DA" w14:textId="51BA39B8" w:rsidR="005E749D" w:rsidRDefault="005E74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605AB286" wp14:editId="7045171E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72400" cy="3514725"/>
              <wp:effectExtent l="0" t="0" r="0" b="9525"/>
              <wp:wrapNone/>
              <wp:docPr id="2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35147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D7ED18" id="docshape2" o:spid="_x0000_s1026" style="position:absolute;margin-left:560.8pt;margin-top:-36pt;width:612pt;height:276.75pt;z-index:25167308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" fillcolor="#d8d8d8 [2732]" stroked="f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0496" behindDoc="0" locked="0" layoutInCell="1" allowOverlap="1" wp14:anchorId="492F7CC2" wp14:editId="510B3571">
              <wp:simplePos x="0" y="0"/>
              <wp:positionH relativeFrom="column">
                <wp:posOffset>4081145</wp:posOffset>
              </wp:positionH>
              <wp:positionV relativeFrom="paragraph">
                <wp:posOffset>-1905</wp:posOffset>
              </wp:positionV>
              <wp:extent cx="2759710" cy="10241280"/>
              <wp:effectExtent l="0" t="0" r="0" b="0"/>
              <wp:wrapNone/>
              <wp:docPr id="2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59710" cy="10241280"/>
                      </a:xfrm>
                      <a:custGeom>
                        <a:avLst/>
                        <a:gdLst>
                          <a:gd name="T0" fmla="+- 0 9134 6956"/>
                          <a:gd name="T1" fmla="*/ T0 w 4229"/>
                          <a:gd name="T2" fmla="+- 0 717 717"/>
                          <a:gd name="T3" fmla="*/ 717 h 16128"/>
                          <a:gd name="T4" fmla="+- 0 9227 6956"/>
                          <a:gd name="T5" fmla="*/ T4 w 4229"/>
                          <a:gd name="T6" fmla="+- 0 723 717"/>
                          <a:gd name="T7" fmla="*/ 723 h 16128"/>
                          <a:gd name="T8" fmla="+- 0 9388 6956"/>
                          <a:gd name="T9" fmla="*/ T8 w 4229"/>
                          <a:gd name="T10" fmla="+- 0 742 717"/>
                          <a:gd name="T11" fmla="*/ 742 h 16128"/>
                          <a:gd name="T12" fmla="+- 0 9546 6956"/>
                          <a:gd name="T13" fmla="*/ T12 w 4229"/>
                          <a:gd name="T14" fmla="+- 0 773 717"/>
                          <a:gd name="T15" fmla="*/ 773 h 16128"/>
                          <a:gd name="T16" fmla="+- 0 9699 6956"/>
                          <a:gd name="T17" fmla="*/ T16 w 4229"/>
                          <a:gd name="T18" fmla="+- 0 814 717"/>
                          <a:gd name="T19" fmla="*/ 814 h 16128"/>
                          <a:gd name="T20" fmla="+- 0 9841 6956"/>
                          <a:gd name="T21" fmla="*/ T20 w 4229"/>
                          <a:gd name="T22" fmla="+- 0 863 717"/>
                          <a:gd name="T23" fmla="*/ 863 h 16128"/>
                          <a:gd name="T24" fmla="+- 0 9977 6956"/>
                          <a:gd name="T25" fmla="*/ T24 w 4229"/>
                          <a:gd name="T26" fmla="+- 0 921 717"/>
                          <a:gd name="T27" fmla="*/ 921 h 16128"/>
                          <a:gd name="T28" fmla="+- 0 10107 6956"/>
                          <a:gd name="T29" fmla="*/ T28 w 4229"/>
                          <a:gd name="T30" fmla="+- 0 988 717"/>
                          <a:gd name="T31" fmla="*/ 988 h 16128"/>
                          <a:gd name="T32" fmla="+- 0 10231 6956"/>
                          <a:gd name="T33" fmla="*/ T32 w 4229"/>
                          <a:gd name="T34" fmla="+- 0 1065 717"/>
                          <a:gd name="T35" fmla="*/ 1065 h 16128"/>
                          <a:gd name="T36" fmla="+- 0 10350 6956"/>
                          <a:gd name="T37" fmla="*/ T36 w 4229"/>
                          <a:gd name="T38" fmla="+- 0 1149 717"/>
                          <a:gd name="T39" fmla="*/ 1149 h 16128"/>
                          <a:gd name="T40" fmla="+- 0 10462 6956"/>
                          <a:gd name="T41" fmla="*/ T40 w 4229"/>
                          <a:gd name="T42" fmla="+- 0 1241 717"/>
                          <a:gd name="T43" fmla="*/ 1241 h 16128"/>
                          <a:gd name="T44" fmla="+- 0 10568 6956"/>
                          <a:gd name="T45" fmla="*/ T44 w 4229"/>
                          <a:gd name="T46" fmla="+- 0 1342 717"/>
                          <a:gd name="T47" fmla="*/ 1342 h 16128"/>
                          <a:gd name="T48" fmla="+- 0 10667 6956"/>
                          <a:gd name="T49" fmla="*/ T48 w 4229"/>
                          <a:gd name="T50" fmla="+- 0 1449 717"/>
                          <a:gd name="T51" fmla="*/ 1449 h 16128"/>
                          <a:gd name="T52" fmla="+- 0 10758 6956"/>
                          <a:gd name="T53" fmla="*/ T52 w 4229"/>
                          <a:gd name="T54" fmla="+- 0 1563 717"/>
                          <a:gd name="T55" fmla="*/ 1563 h 16128"/>
                          <a:gd name="T56" fmla="+- 0 10842 6956"/>
                          <a:gd name="T57" fmla="*/ T56 w 4229"/>
                          <a:gd name="T58" fmla="+- 0 1685 717"/>
                          <a:gd name="T59" fmla="*/ 1685 h 16128"/>
                          <a:gd name="T60" fmla="+- 0 10918 6956"/>
                          <a:gd name="T61" fmla="*/ T60 w 4229"/>
                          <a:gd name="T62" fmla="+- 0 1812 717"/>
                          <a:gd name="T63" fmla="*/ 1812 h 16128"/>
                          <a:gd name="T64" fmla="+- 0 10984 6956"/>
                          <a:gd name="T65" fmla="*/ T64 w 4229"/>
                          <a:gd name="T66" fmla="+- 0 1946 717"/>
                          <a:gd name="T67" fmla="*/ 1946 h 16128"/>
                          <a:gd name="T68" fmla="+- 0 11042 6956"/>
                          <a:gd name="T69" fmla="*/ T68 w 4229"/>
                          <a:gd name="T70" fmla="+- 0 2085 717"/>
                          <a:gd name="T71" fmla="*/ 2085 h 16128"/>
                          <a:gd name="T72" fmla="+- 0 11091 6956"/>
                          <a:gd name="T73" fmla="*/ T72 w 4229"/>
                          <a:gd name="T74" fmla="+- 0 2229 717"/>
                          <a:gd name="T75" fmla="*/ 2229 h 16128"/>
                          <a:gd name="T76" fmla="+- 0 11130 6956"/>
                          <a:gd name="T77" fmla="*/ T76 w 4229"/>
                          <a:gd name="T78" fmla="+- 0 2379 717"/>
                          <a:gd name="T79" fmla="*/ 2379 h 16128"/>
                          <a:gd name="T80" fmla="+- 0 11159 6956"/>
                          <a:gd name="T81" fmla="*/ T80 w 4229"/>
                          <a:gd name="T82" fmla="+- 0 2533 717"/>
                          <a:gd name="T83" fmla="*/ 2533 h 16128"/>
                          <a:gd name="T84" fmla="+- 0 11177 6956"/>
                          <a:gd name="T85" fmla="*/ T84 w 4229"/>
                          <a:gd name="T86" fmla="+- 0 2691 717"/>
                          <a:gd name="T87" fmla="*/ 2691 h 16128"/>
                          <a:gd name="T88" fmla="+- 0 11185 6956"/>
                          <a:gd name="T89" fmla="*/ T88 w 4229"/>
                          <a:gd name="T90" fmla="+- 0 2853 717"/>
                          <a:gd name="T91" fmla="*/ 2853 h 16128"/>
                          <a:gd name="T92" fmla="+- 0 6956 6956"/>
                          <a:gd name="T93" fmla="*/ T92 w 4229"/>
                          <a:gd name="T94" fmla="+- 0 16845 717"/>
                          <a:gd name="T95" fmla="*/ 16845 h 16128"/>
                          <a:gd name="T96" fmla="+- 0 6964 6956"/>
                          <a:gd name="T97" fmla="*/ T96 w 4229"/>
                          <a:gd name="T98" fmla="+- 0 2603 717"/>
                          <a:gd name="T99" fmla="*/ 2603 h 16128"/>
                          <a:gd name="T100" fmla="+- 0 6988 6956"/>
                          <a:gd name="T101" fmla="*/ T100 w 4229"/>
                          <a:gd name="T102" fmla="+- 0 2449 717"/>
                          <a:gd name="T103" fmla="*/ 2449 h 16128"/>
                          <a:gd name="T104" fmla="+- 0 7023 6956"/>
                          <a:gd name="T105" fmla="*/ T104 w 4229"/>
                          <a:gd name="T106" fmla="+- 0 2299 717"/>
                          <a:gd name="T107" fmla="*/ 2299 h 16128"/>
                          <a:gd name="T108" fmla="+- 0 7067 6956"/>
                          <a:gd name="T109" fmla="*/ T108 w 4229"/>
                          <a:gd name="T110" fmla="+- 0 2154 717"/>
                          <a:gd name="T111" fmla="*/ 2154 h 16128"/>
                          <a:gd name="T112" fmla="+- 0 7121 6956"/>
                          <a:gd name="T113" fmla="*/ T112 w 4229"/>
                          <a:gd name="T114" fmla="+- 0 2013 717"/>
                          <a:gd name="T115" fmla="*/ 2013 h 16128"/>
                          <a:gd name="T116" fmla="+- 0 7184 6956"/>
                          <a:gd name="T117" fmla="*/ T116 w 4229"/>
                          <a:gd name="T118" fmla="+- 0 1878 717"/>
                          <a:gd name="T119" fmla="*/ 1878 h 16128"/>
                          <a:gd name="T120" fmla="+- 0 7256 6956"/>
                          <a:gd name="T121" fmla="*/ T120 w 4229"/>
                          <a:gd name="T122" fmla="+- 0 1749 717"/>
                          <a:gd name="T123" fmla="*/ 1749 h 16128"/>
                          <a:gd name="T124" fmla="+- 0 7336 6956"/>
                          <a:gd name="T125" fmla="*/ T124 w 4229"/>
                          <a:gd name="T126" fmla="+- 0 1625 717"/>
                          <a:gd name="T127" fmla="*/ 1625 h 16128"/>
                          <a:gd name="T128" fmla="+- 0 7424 6956"/>
                          <a:gd name="T129" fmla="*/ T128 w 4229"/>
                          <a:gd name="T130" fmla="+- 0 1507 717"/>
                          <a:gd name="T131" fmla="*/ 1507 h 16128"/>
                          <a:gd name="T132" fmla="+- 0 7519 6956"/>
                          <a:gd name="T133" fmla="*/ T132 w 4229"/>
                          <a:gd name="T134" fmla="+- 0 1396 717"/>
                          <a:gd name="T135" fmla="*/ 1396 h 16128"/>
                          <a:gd name="T136" fmla="+- 0 7621 6956"/>
                          <a:gd name="T137" fmla="*/ T136 w 4229"/>
                          <a:gd name="T138" fmla="+- 0 1293 717"/>
                          <a:gd name="T139" fmla="*/ 1293 h 16128"/>
                          <a:gd name="T140" fmla="+- 0 7731 6956"/>
                          <a:gd name="T141" fmla="*/ T140 w 4229"/>
                          <a:gd name="T142" fmla="+- 0 1196 717"/>
                          <a:gd name="T143" fmla="*/ 1196 h 16128"/>
                          <a:gd name="T144" fmla="+- 0 7846 6956"/>
                          <a:gd name="T145" fmla="*/ T144 w 4229"/>
                          <a:gd name="T146" fmla="+- 0 1107 717"/>
                          <a:gd name="T147" fmla="*/ 1107 h 16128"/>
                          <a:gd name="T148" fmla="+- 0 7967 6956"/>
                          <a:gd name="T149" fmla="*/ T148 w 4229"/>
                          <a:gd name="T150" fmla="+- 0 1026 717"/>
                          <a:gd name="T151" fmla="*/ 1026 h 16128"/>
                          <a:gd name="T152" fmla="+- 0 8094 6956"/>
                          <a:gd name="T153" fmla="*/ T152 w 4229"/>
                          <a:gd name="T154" fmla="+- 0 953 717"/>
                          <a:gd name="T155" fmla="*/ 953 h 16128"/>
                          <a:gd name="T156" fmla="+- 0 8225 6956"/>
                          <a:gd name="T157" fmla="*/ T156 w 4229"/>
                          <a:gd name="T158" fmla="+- 0 890 717"/>
                          <a:gd name="T159" fmla="*/ 890 h 16128"/>
                          <a:gd name="T160" fmla="+- 0 8362 6956"/>
                          <a:gd name="T161" fmla="*/ T160 w 4229"/>
                          <a:gd name="T162" fmla="+- 0 835 717"/>
                          <a:gd name="T163" fmla="*/ 835 h 16128"/>
                          <a:gd name="T164" fmla="+- 0 8371 6956"/>
                          <a:gd name="T165" fmla="*/ T164 w 4229"/>
                          <a:gd name="T166" fmla="+- 0 833 717"/>
                          <a:gd name="T167" fmla="*/ 833 h 16128"/>
                          <a:gd name="T168" fmla="+- 0 8448 6956"/>
                          <a:gd name="T169" fmla="*/ T168 w 4229"/>
                          <a:gd name="T170" fmla="+- 0 807 717"/>
                          <a:gd name="T171" fmla="*/ 807 h 16128"/>
                          <a:gd name="T172" fmla="+- 0 8596 6956"/>
                          <a:gd name="T173" fmla="*/ T172 w 4229"/>
                          <a:gd name="T174" fmla="+- 0 768 717"/>
                          <a:gd name="T175" fmla="*/ 768 h 16128"/>
                          <a:gd name="T176" fmla="+- 0 8749 6956"/>
                          <a:gd name="T177" fmla="*/ T176 w 4229"/>
                          <a:gd name="T178" fmla="+- 0 740 717"/>
                          <a:gd name="T179" fmla="*/ 740 h 16128"/>
                          <a:gd name="T180" fmla="+- 0 8906 6956"/>
                          <a:gd name="T181" fmla="*/ T180 w 4229"/>
                          <a:gd name="T182" fmla="+- 0 722 717"/>
                          <a:gd name="T183" fmla="*/ 722 h 16128"/>
                          <a:gd name="T184" fmla="+- 0 8987 6956"/>
                          <a:gd name="T185" fmla="*/ T184 w 4229"/>
                          <a:gd name="T186" fmla="+- 0 717 717"/>
                          <a:gd name="T187" fmla="*/ 717 h 1612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</a:cxnLst>
                        <a:rect l="0" t="0" r="r" b="b"/>
                        <a:pathLst>
                          <a:path w="4229" h="16128">
                            <a:moveTo>
                              <a:pt x="2031" y="0"/>
                            </a:moveTo>
                            <a:lnTo>
                              <a:pt x="2178" y="0"/>
                            </a:lnTo>
                            <a:lnTo>
                              <a:pt x="2191" y="1"/>
                            </a:lnTo>
                            <a:lnTo>
                              <a:pt x="2271" y="6"/>
                            </a:lnTo>
                            <a:lnTo>
                              <a:pt x="2352" y="14"/>
                            </a:lnTo>
                            <a:lnTo>
                              <a:pt x="2432" y="25"/>
                            </a:lnTo>
                            <a:lnTo>
                              <a:pt x="2512" y="39"/>
                            </a:lnTo>
                            <a:lnTo>
                              <a:pt x="2590" y="56"/>
                            </a:lnTo>
                            <a:lnTo>
                              <a:pt x="2667" y="75"/>
                            </a:lnTo>
                            <a:lnTo>
                              <a:pt x="2743" y="97"/>
                            </a:lnTo>
                            <a:lnTo>
                              <a:pt x="2816" y="120"/>
                            </a:lnTo>
                            <a:lnTo>
                              <a:pt x="2885" y="146"/>
                            </a:lnTo>
                            <a:lnTo>
                              <a:pt x="2954" y="174"/>
                            </a:lnTo>
                            <a:lnTo>
                              <a:pt x="3021" y="204"/>
                            </a:lnTo>
                            <a:lnTo>
                              <a:pt x="3086" y="237"/>
                            </a:lnTo>
                            <a:lnTo>
                              <a:pt x="3151" y="271"/>
                            </a:lnTo>
                            <a:lnTo>
                              <a:pt x="3214" y="308"/>
                            </a:lnTo>
                            <a:lnTo>
                              <a:pt x="3275" y="348"/>
                            </a:lnTo>
                            <a:lnTo>
                              <a:pt x="3335" y="389"/>
                            </a:lnTo>
                            <a:lnTo>
                              <a:pt x="3394" y="432"/>
                            </a:lnTo>
                            <a:lnTo>
                              <a:pt x="3451" y="477"/>
                            </a:lnTo>
                            <a:lnTo>
                              <a:pt x="3506" y="524"/>
                            </a:lnTo>
                            <a:lnTo>
                              <a:pt x="3560" y="574"/>
                            </a:lnTo>
                            <a:lnTo>
                              <a:pt x="3612" y="625"/>
                            </a:lnTo>
                            <a:lnTo>
                              <a:pt x="3663" y="677"/>
                            </a:lnTo>
                            <a:lnTo>
                              <a:pt x="3711" y="732"/>
                            </a:lnTo>
                            <a:lnTo>
                              <a:pt x="3758" y="788"/>
                            </a:lnTo>
                            <a:lnTo>
                              <a:pt x="3802" y="846"/>
                            </a:lnTo>
                            <a:lnTo>
                              <a:pt x="3845" y="906"/>
                            </a:lnTo>
                            <a:lnTo>
                              <a:pt x="3886" y="968"/>
                            </a:lnTo>
                            <a:lnTo>
                              <a:pt x="3925" y="1031"/>
                            </a:lnTo>
                            <a:lnTo>
                              <a:pt x="3962" y="1095"/>
                            </a:lnTo>
                            <a:lnTo>
                              <a:pt x="3996" y="1161"/>
                            </a:lnTo>
                            <a:lnTo>
                              <a:pt x="4028" y="1229"/>
                            </a:lnTo>
                            <a:lnTo>
                              <a:pt x="4059" y="1297"/>
                            </a:lnTo>
                            <a:lnTo>
                              <a:pt x="4086" y="1368"/>
                            </a:lnTo>
                            <a:lnTo>
                              <a:pt x="4112" y="1439"/>
                            </a:lnTo>
                            <a:lnTo>
                              <a:pt x="4135" y="1512"/>
                            </a:lnTo>
                            <a:lnTo>
                              <a:pt x="4156" y="1586"/>
                            </a:lnTo>
                            <a:lnTo>
                              <a:pt x="4174" y="1662"/>
                            </a:lnTo>
                            <a:lnTo>
                              <a:pt x="4190" y="1738"/>
                            </a:lnTo>
                            <a:lnTo>
                              <a:pt x="4203" y="1816"/>
                            </a:lnTo>
                            <a:lnTo>
                              <a:pt x="4213" y="1894"/>
                            </a:lnTo>
                            <a:lnTo>
                              <a:pt x="4221" y="1974"/>
                            </a:lnTo>
                            <a:lnTo>
                              <a:pt x="4226" y="2055"/>
                            </a:lnTo>
                            <a:lnTo>
                              <a:pt x="4229" y="2136"/>
                            </a:lnTo>
                            <a:lnTo>
                              <a:pt x="4229" y="16128"/>
                            </a:lnTo>
                            <a:lnTo>
                              <a:pt x="0" y="16128"/>
                            </a:lnTo>
                            <a:lnTo>
                              <a:pt x="0" y="1974"/>
                            </a:lnTo>
                            <a:lnTo>
                              <a:pt x="8" y="1886"/>
                            </a:lnTo>
                            <a:lnTo>
                              <a:pt x="19" y="1809"/>
                            </a:lnTo>
                            <a:lnTo>
                              <a:pt x="32" y="1732"/>
                            </a:lnTo>
                            <a:lnTo>
                              <a:pt x="48" y="1657"/>
                            </a:lnTo>
                            <a:lnTo>
                              <a:pt x="67" y="1582"/>
                            </a:lnTo>
                            <a:lnTo>
                              <a:pt x="88" y="1509"/>
                            </a:lnTo>
                            <a:lnTo>
                              <a:pt x="111" y="1437"/>
                            </a:lnTo>
                            <a:lnTo>
                              <a:pt x="137" y="1366"/>
                            </a:lnTo>
                            <a:lnTo>
                              <a:pt x="165" y="1296"/>
                            </a:lnTo>
                            <a:lnTo>
                              <a:pt x="195" y="1228"/>
                            </a:lnTo>
                            <a:lnTo>
                              <a:pt x="228" y="1161"/>
                            </a:lnTo>
                            <a:lnTo>
                              <a:pt x="263" y="1096"/>
                            </a:lnTo>
                            <a:lnTo>
                              <a:pt x="300" y="1032"/>
                            </a:lnTo>
                            <a:lnTo>
                              <a:pt x="339" y="969"/>
                            </a:lnTo>
                            <a:lnTo>
                              <a:pt x="380" y="908"/>
                            </a:lnTo>
                            <a:lnTo>
                              <a:pt x="423" y="848"/>
                            </a:lnTo>
                            <a:lnTo>
                              <a:pt x="468" y="790"/>
                            </a:lnTo>
                            <a:lnTo>
                              <a:pt x="514" y="734"/>
                            </a:lnTo>
                            <a:lnTo>
                              <a:pt x="563" y="679"/>
                            </a:lnTo>
                            <a:lnTo>
                              <a:pt x="613" y="627"/>
                            </a:lnTo>
                            <a:lnTo>
                              <a:pt x="665" y="576"/>
                            </a:lnTo>
                            <a:lnTo>
                              <a:pt x="719" y="526"/>
                            </a:lnTo>
                            <a:lnTo>
                              <a:pt x="775" y="479"/>
                            </a:lnTo>
                            <a:lnTo>
                              <a:pt x="832" y="433"/>
                            </a:lnTo>
                            <a:lnTo>
                              <a:pt x="890" y="390"/>
                            </a:lnTo>
                            <a:lnTo>
                              <a:pt x="950" y="348"/>
                            </a:lnTo>
                            <a:lnTo>
                              <a:pt x="1011" y="309"/>
                            </a:lnTo>
                            <a:lnTo>
                              <a:pt x="1074" y="272"/>
                            </a:lnTo>
                            <a:lnTo>
                              <a:pt x="1138" y="236"/>
                            </a:lnTo>
                            <a:lnTo>
                              <a:pt x="1203" y="203"/>
                            </a:lnTo>
                            <a:lnTo>
                              <a:pt x="1269" y="173"/>
                            </a:lnTo>
                            <a:lnTo>
                              <a:pt x="1337" y="144"/>
                            </a:lnTo>
                            <a:lnTo>
                              <a:pt x="1406" y="118"/>
                            </a:lnTo>
                            <a:lnTo>
                              <a:pt x="1410" y="116"/>
                            </a:lnTo>
                            <a:lnTo>
                              <a:pt x="1415" y="116"/>
                            </a:lnTo>
                            <a:lnTo>
                              <a:pt x="1419" y="113"/>
                            </a:lnTo>
                            <a:lnTo>
                              <a:pt x="1492" y="90"/>
                            </a:lnTo>
                            <a:lnTo>
                              <a:pt x="1565" y="69"/>
                            </a:lnTo>
                            <a:lnTo>
                              <a:pt x="1640" y="51"/>
                            </a:lnTo>
                            <a:lnTo>
                              <a:pt x="1716" y="35"/>
                            </a:lnTo>
                            <a:lnTo>
                              <a:pt x="1793" y="23"/>
                            </a:lnTo>
                            <a:lnTo>
                              <a:pt x="1871" y="12"/>
                            </a:lnTo>
                            <a:lnTo>
                              <a:pt x="1950" y="5"/>
                            </a:lnTo>
                            <a:lnTo>
                              <a:pt x="2029" y="0"/>
                            </a:lnTo>
                            <a:lnTo>
                              <a:pt x="2031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D8867B" id="docshape3" o:spid="_x0000_s1026" style="position:absolute;margin-left:321.35pt;margin-top:-.15pt;width:217.3pt;height:806.4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4229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" path="m2031,r147,l2191,1r80,5l2352,14r80,11l2512,39r78,17l2667,75r76,22l2816,120r69,26l2954,174r67,30l3086,237r65,34l3214,308r61,40l3335,389r59,43l3451,477r55,47l3560,574r52,51l3663,677r48,55l3758,788r44,58l3845,906r41,62l3925,1031r37,64l3996,1161r32,68l4059,1297r27,71l4112,1439r23,73l4156,1586r18,76l4190,1738r13,78l4213,1894r8,80l4226,2055r3,81l4229,16128,,16128,,1974r8,-88l19,1809r13,-77l48,1657r19,-75l88,1509r23,-72l137,1366r28,-70l195,1228r33,-67l263,1096r37,-64l339,969r41,-61l423,848r45,-58l514,734r49,-55l613,627r52,-51l719,526r56,-47l832,433r58,-43l950,348r61,-39l1074,272r64,-36l1203,203r66,-30l1337,144r69,-26l1410,116r5,l1419,113r73,-23l1565,69r75,-18l1716,35r77,-12l1871,12r79,-7l2029,r2,xe" fillcolor="#bfbfbf [2412]" stroked="f">
              <v:path arrowok="t" o:connecttype="custom" o:connectlocs="1421293,455295;1481982,459105;1587045,471170;1690151,490855;1789994,516890;1882659,548005;1971408,584835;2056242,627380;2137160,676275;2214816,729615;2287903,788035;2357076,852170;2421680,920115;2481063,992505;2535879,1069975;2585474,1150620;2628544,1235710;2666393,1323975;2698369,1415415;2723819,1510665;2742743,1608455;2754489,1708785;2759710,1811655;0,10696575;5221,1652905;20882,1555115;43722,1459865;72435,1367790;107674,1278255;148786,1192530;195770,1110615;247976,1031875;305402,956945;367396,886460;433958,821055;505740,759460;580786,702945;659746,651510;742622,605155;828109,565150;917511,530225;923384,528955;973631,512445;1070211,487680;1170054,469900;1272508,458470;1325366,455295" o:connectangles="0,0,0,0,0,0,0,0,0,0,0,0,0,0,0,0,0,0,0,0,0,0,0,0,0,0,0,0,0,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4AA"/>
    <w:multiLevelType w:val="hybridMultilevel"/>
    <w:tmpl w:val="967A56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A7F2D0E"/>
    <w:multiLevelType w:val="hybridMultilevel"/>
    <w:tmpl w:val="828CD910"/>
    <w:lvl w:ilvl="0" w:tplc="C35E7442">
      <w:start w:val="1"/>
      <w:numFmt w:val="bullet"/>
      <w:pStyle w:val="BulletsSkills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259E5B78"/>
    <w:multiLevelType w:val="hybridMultilevel"/>
    <w:tmpl w:val="05481140"/>
    <w:lvl w:ilvl="0" w:tplc="D16835F2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769D3B94"/>
    <w:multiLevelType w:val="multilevel"/>
    <w:tmpl w:val="54F468D6"/>
    <w:lvl w:ilvl="0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780F216E"/>
    <w:multiLevelType w:val="multilevel"/>
    <w:tmpl w:val="A216D3C4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7D810280"/>
    <w:multiLevelType w:val="multilevel"/>
    <w:tmpl w:val="7018AD8C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1187058098">
    <w:abstractNumId w:val="2"/>
  </w:num>
  <w:num w:numId="2" w16cid:durableId="767773655">
    <w:abstractNumId w:val="4"/>
  </w:num>
  <w:num w:numId="3" w16cid:durableId="209806148">
    <w:abstractNumId w:val="3"/>
  </w:num>
  <w:num w:numId="4" w16cid:durableId="465776972">
    <w:abstractNumId w:val="0"/>
  </w:num>
  <w:num w:numId="5" w16cid:durableId="371006958">
    <w:abstractNumId w:val="1"/>
  </w:num>
  <w:num w:numId="6" w16cid:durableId="14825740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10D"/>
    <w:rsid w:val="00023F00"/>
    <w:rsid w:val="000430BC"/>
    <w:rsid w:val="00051E33"/>
    <w:rsid w:val="00080490"/>
    <w:rsid w:val="000907FA"/>
    <w:rsid w:val="000A210D"/>
    <w:rsid w:val="000B7E9E"/>
    <w:rsid w:val="0019631D"/>
    <w:rsid w:val="001B246A"/>
    <w:rsid w:val="001B56AD"/>
    <w:rsid w:val="001D18D5"/>
    <w:rsid w:val="00242525"/>
    <w:rsid w:val="00265E19"/>
    <w:rsid w:val="00273963"/>
    <w:rsid w:val="002B2ED5"/>
    <w:rsid w:val="002E71F6"/>
    <w:rsid w:val="00331FB2"/>
    <w:rsid w:val="00340C75"/>
    <w:rsid w:val="00360087"/>
    <w:rsid w:val="003C25ED"/>
    <w:rsid w:val="003E6D64"/>
    <w:rsid w:val="003F6860"/>
    <w:rsid w:val="004738EF"/>
    <w:rsid w:val="00491F7C"/>
    <w:rsid w:val="004C7E05"/>
    <w:rsid w:val="004E6703"/>
    <w:rsid w:val="005047E5"/>
    <w:rsid w:val="00543026"/>
    <w:rsid w:val="0055494E"/>
    <w:rsid w:val="005A4F2D"/>
    <w:rsid w:val="005B1B13"/>
    <w:rsid w:val="005C7B7B"/>
    <w:rsid w:val="005D49CA"/>
    <w:rsid w:val="005E749D"/>
    <w:rsid w:val="006F7F1C"/>
    <w:rsid w:val="007466F4"/>
    <w:rsid w:val="00793691"/>
    <w:rsid w:val="00810BD7"/>
    <w:rsid w:val="00851431"/>
    <w:rsid w:val="008539E9"/>
    <w:rsid w:val="0086291E"/>
    <w:rsid w:val="00875340"/>
    <w:rsid w:val="008A123C"/>
    <w:rsid w:val="00926749"/>
    <w:rsid w:val="00957DC3"/>
    <w:rsid w:val="009958F9"/>
    <w:rsid w:val="009B725B"/>
    <w:rsid w:val="009D513E"/>
    <w:rsid w:val="00A1439F"/>
    <w:rsid w:val="00A635D5"/>
    <w:rsid w:val="00A82D03"/>
    <w:rsid w:val="00B22DE7"/>
    <w:rsid w:val="00B528FC"/>
    <w:rsid w:val="00B80EE9"/>
    <w:rsid w:val="00BA5462"/>
    <w:rsid w:val="00BB23D5"/>
    <w:rsid w:val="00BD17C7"/>
    <w:rsid w:val="00C764ED"/>
    <w:rsid w:val="00C8183F"/>
    <w:rsid w:val="00C83E97"/>
    <w:rsid w:val="00CA0097"/>
    <w:rsid w:val="00CF7227"/>
    <w:rsid w:val="00D5657B"/>
    <w:rsid w:val="00D87E03"/>
    <w:rsid w:val="00E33B3B"/>
    <w:rsid w:val="00E52D15"/>
    <w:rsid w:val="00E6525B"/>
    <w:rsid w:val="00E725E9"/>
    <w:rsid w:val="00E97CB2"/>
    <w:rsid w:val="00EB15AA"/>
    <w:rsid w:val="00ED6E70"/>
    <w:rsid w:val="00EF10F2"/>
    <w:rsid w:val="00F401A5"/>
    <w:rsid w:val="00F41ACF"/>
    <w:rsid w:val="00F4371B"/>
    <w:rsid w:val="00F5689F"/>
    <w:rsid w:val="00F7064C"/>
    <w:rsid w:val="00FA6B46"/>
    <w:rsid w:val="00FC49E3"/>
    <w:rsid w:val="00FC78D4"/>
    <w:rsid w:val="00FD712A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77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C49E3"/>
    <w:pPr>
      <w:spacing w:line="312" w:lineRule="auto"/>
    </w:pPr>
    <w:rPr>
      <w:rFonts w:eastAsia="Arial" w:cs="Arial"/>
      <w:sz w:val="18"/>
      <w:szCs w:val="16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1F6"/>
    <w:pPr>
      <w:framePr w:hSpace="141" w:wrap="around" w:vAnchor="text" w:hAnchor="text" w:y="1"/>
      <w:spacing w:after="120" w:line="240" w:lineRule="auto"/>
      <w:suppressOverlap/>
      <w:outlineLvl w:val="0"/>
    </w:pPr>
    <w:rPr>
      <w:rFonts w:ascii="Nunito Black" w:hAnsi="Nunito Black"/>
      <w:color w:val="4D4D4D"/>
      <w:spacing w:val="20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F10F2"/>
    <w:pPr>
      <w:spacing w:before="134"/>
      <w:ind w:left="80"/>
      <w:outlineLvl w:val="1"/>
    </w:pPr>
    <w:rPr>
      <w:sz w:val="43"/>
    </w:rPr>
  </w:style>
  <w:style w:type="paragraph" w:styleId="Heading3">
    <w:name w:val="heading 3"/>
    <w:aliases w:val="Heading 3 Section Category"/>
    <w:basedOn w:val="Normal"/>
    <w:next w:val="Normal"/>
    <w:link w:val="Heading3Char"/>
    <w:uiPriority w:val="9"/>
    <w:semiHidden/>
    <w:qFormat/>
    <w:rsid w:val="00EF10F2"/>
    <w:pPr>
      <w:spacing w:before="20"/>
      <w:outlineLvl w:val="2"/>
    </w:pPr>
    <w:rPr>
      <w:b/>
      <w:spacing w:val="-11"/>
      <w:sz w:val="40"/>
    </w:rPr>
  </w:style>
  <w:style w:type="paragraph" w:styleId="Heading4">
    <w:name w:val="heading 4"/>
    <w:aliases w:val="Heading 4 Job Title"/>
    <w:basedOn w:val="Normal"/>
    <w:next w:val="Normal"/>
    <w:link w:val="Heading4Char"/>
    <w:uiPriority w:val="9"/>
    <w:semiHidden/>
    <w:qFormat/>
    <w:rsid w:val="00EF10F2"/>
    <w:pPr>
      <w:spacing w:before="99"/>
      <w:outlineLvl w:val="3"/>
    </w:pPr>
    <w:rPr>
      <w:b/>
      <w:b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semiHidden/>
    <w:qFormat/>
    <w:rsid w:val="00EF10F2"/>
  </w:style>
  <w:style w:type="paragraph" w:styleId="ListParagraph">
    <w:name w:val="List Paragraph"/>
    <w:basedOn w:val="Normal"/>
    <w:uiPriority w:val="1"/>
    <w:semiHidden/>
    <w:qFormat/>
  </w:style>
  <w:style w:type="paragraph" w:customStyle="1" w:styleId="TableParagraph">
    <w:name w:val="Table Paragraph"/>
    <w:basedOn w:val="Normal"/>
    <w:uiPriority w:val="1"/>
    <w:semiHidden/>
    <w:qFormat/>
  </w:style>
  <w:style w:type="character" w:customStyle="1" w:styleId="Heading1Char">
    <w:name w:val="Heading 1 Char"/>
    <w:basedOn w:val="DefaultParagraphFont"/>
    <w:link w:val="Heading1"/>
    <w:uiPriority w:val="9"/>
    <w:rsid w:val="002E71F6"/>
    <w:rPr>
      <w:rFonts w:ascii="Nunito Black" w:eastAsia="Arial" w:hAnsi="Nunito Black" w:cs="Arial"/>
      <w:color w:val="4D4D4D"/>
      <w:spacing w:val="20"/>
      <w:sz w:val="28"/>
      <w:szCs w:val="3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2D03"/>
    <w:rPr>
      <w:rFonts w:ascii="Arial Nova" w:eastAsia="Arial" w:hAnsi="Arial Nova" w:cs="Arial"/>
      <w:color w:val="231F20"/>
      <w:sz w:val="43"/>
      <w:szCs w:val="16"/>
      <w:lang w:bidi="en-US"/>
    </w:rPr>
  </w:style>
  <w:style w:type="character" w:customStyle="1" w:styleId="Heading3Char">
    <w:name w:val="Heading 3 Char"/>
    <w:aliases w:val="Heading 3 Section Category Char"/>
    <w:basedOn w:val="DefaultParagraphFont"/>
    <w:link w:val="Heading3"/>
    <w:uiPriority w:val="9"/>
    <w:semiHidden/>
    <w:rsid w:val="00A82D03"/>
    <w:rPr>
      <w:rFonts w:ascii="Arial Nova" w:eastAsia="Arial" w:hAnsi="Arial Nova" w:cs="Arial"/>
      <w:b/>
      <w:color w:val="231F20"/>
      <w:spacing w:val="-11"/>
      <w:sz w:val="40"/>
      <w:szCs w:val="16"/>
      <w:lang w:bidi="en-US"/>
    </w:rPr>
  </w:style>
  <w:style w:type="character" w:customStyle="1" w:styleId="Heading4Char">
    <w:name w:val="Heading 4 Char"/>
    <w:aliases w:val="Heading 4 Job Title Char"/>
    <w:basedOn w:val="DefaultParagraphFont"/>
    <w:link w:val="Heading4"/>
    <w:uiPriority w:val="9"/>
    <w:semiHidden/>
    <w:rsid w:val="00A82D03"/>
    <w:rPr>
      <w:rFonts w:ascii="Arial Nova" w:eastAsia="Arial" w:hAnsi="Arial Nova" w:cs="Arial"/>
      <w:b/>
      <w:bCs/>
      <w:color w:val="231F20"/>
      <w:sz w:val="23"/>
      <w:szCs w:val="16"/>
      <w:lang w:bidi="en-US"/>
    </w:rPr>
  </w:style>
  <w:style w:type="paragraph" w:customStyle="1" w:styleId="BodyContactInfo">
    <w:name w:val="Body Contact Info"/>
    <w:basedOn w:val="BodyText"/>
    <w:rsid w:val="00D87E03"/>
    <w:pPr>
      <w:spacing w:before="240"/>
      <w:ind w:left="14"/>
      <w:contextualSpacing/>
    </w:pPr>
  </w:style>
  <w:style w:type="paragraph" w:customStyle="1" w:styleId="SkillsBullets">
    <w:name w:val="Skills Bullets"/>
    <w:basedOn w:val="BulletsSkills"/>
    <w:rsid w:val="00D87E03"/>
  </w:style>
  <w:style w:type="paragraph" w:customStyle="1" w:styleId="BulletsSkills">
    <w:name w:val="Bullets Skills"/>
    <w:basedOn w:val="BodyContactInfo"/>
    <w:semiHidden/>
    <w:qFormat/>
    <w:rsid w:val="00EF10F2"/>
    <w:pPr>
      <w:numPr>
        <w:numId w:val="5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0907FA"/>
    <w:pPr>
      <w:spacing w:line="216" w:lineRule="auto"/>
      <w:outlineLvl w:val="0"/>
    </w:pPr>
    <w:rPr>
      <w:rFonts w:ascii="Nunito ExtraBold" w:hAnsi="Nunito ExtraBold"/>
      <w:b/>
      <w:color w:val="333333"/>
      <w:spacing w:val="-16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0907FA"/>
    <w:rPr>
      <w:rFonts w:ascii="Nunito ExtraBold" w:eastAsia="Arial" w:hAnsi="Nunito ExtraBold" w:cs="Arial"/>
      <w:b/>
      <w:color w:val="333333"/>
      <w:spacing w:val="-16"/>
      <w:sz w:val="72"/>
      <w:szCs w:val="16"/>
      <w:lang w:bidi="en-US"/>
    </w:rPr>
  </w:style>
  <w:style w:type="character" w:customStyle="1" w:styleId="ItalicJobLocation">
    <w:name w:val="Italic Job Location"/>
    <w:basedOn w:val="DefaultParagraphFont"/>
    <w:uiPriority w:val="1"/>
    <w:semiHidden/>
    <w:qFormat/>
    <w:rsid w:val="00EF10F2"/>
    <w:rPr>
      <w:i/>
      <w:iCs/>
    </w:rPr>
  </w:style>
  <w:style w:type="character" w:customStyle="1" w:styleId="ItalicJob">
    <w:name w:val="Italic Job"/>
    <w:basedOn w:val="DefaultParagraphFont"/>
    <w:uiPriority w:val="1"/>
    <w:semiHidden/>
    <w:qFormat/>
    <w:rsid w:val="00EF10F2"/>
    <w:rPr>
      <w:i/>
      <w:iCs/>
    </w:rPr>
  </w:style>
  <w:style w:type="paragraph" w:customStyle="1" w:styleId="Body">
    <w:name w:val="Body"/>
    <w:basedOn w:val="Normal"/>
    <w:uiPriority w:val="99"/>
    <w:semiHidden/>
    <w:rsid w:val="00EF10F2"/>
    <w:pPr>
      <w:widowControl/>
      <w:adjustRightInd w:val="0"/>
      <w:spacing w:before="43" w:line="200" w:lineRule="atLeast"/>
      <w:textAlignment w:val="center"/>
    </w:pPr>
    <w:rPr>
      <w:rFonts w:eastAsiaTheme="minorHAnsi"/>
      <w:color w:val="000000"/>
      <w:lang w:bidi="ar-SA"/>
    </w:rPr>
  </w:style>
  <w:style w:type="paragraph" w:customStyle="1" w:styleId="BodyBullets">
    <w:name w:val="Body Bullets"/>
    <w:basedOn w:val="Body"/>
    <w:uiPriority w:val="99"/>
    <w:semiHidden/>
    <w:rsid w:val="00EF10F2"/>
    <w:pPr>
      <w:ind w:left="180" w:hanging="180"/>
    </w:pPr>
  </w:style>
  <w:style w:type="paragraph" w:styleId="Subtitle">
    <w:name w:val="Subtitle"/>
    <w:basedOn w:val="Heading2"/>
    <w:next w:val="Normal"/>
    <w:link w:val="SubtitleChar"/>
    <w:uiPriority w:val="11"/>
    <w:rsid w:val="00FC49E3"/>
    <w:pPr>
      <w:spacing w:before="0" w:line="240" w:lineRule="auto"/>
      <w:ind w:left="0"/>
    </w:pPr>
    <w:rPr>
      <w:rFonts w:asciiTheme="majorHAnsi" w:hAnsiTheme="majorHAnsi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FC49E3"/>
    <w:rPr>
      <w:rFonts w:asciiTheme="majorHAnsi" w:eastAsia="Arial" w:hAnsiTheme="majorHAnsi" w:cs="Arial"/>
      <w:sz w:val="40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F5689F"/>
    <w:rPr>
      <w:color w:val="808080"/>
    </w:rPr>
  </w:style>
  <w:style w:type="table" w:styleId="TableGrid">
    <w:name w:val="Table Grid"/>
    <w:basedOn w:val="TableNormal"/>
    <w:uiPriority w:val="39"/>
    <w:rsid w:val="00F5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89F"/>
    <w:rPr>
      <w:color w:val="4495A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89F"/>
    <w:rPr>
      <w:color w:val="605E5C"/>
      <w:shd w:val="clear" w:color="auto" w:fill="E1DFDD"/>
    </w:rPr>
  </w:style>
  <w:style w:type="paragraph" w:customStyle="1" w:styleId="ObjectiveHeading">
    <w:name w:val="Objective Heading"/>
    <w:basedOn w:val="Subtitle"/>
    <w:rsid w:val="00926749"/>
    <w:rPr>
      <w:rFonts w:ascii="Nunito Medium" w:hAnsi="Nunito Medium"/>
      <w:sz w:val="22"/>
      <w:szCs w:val="6"/>
    </w:rPr>
  </w:style>
  <w:style w:type="paragraph" w:customStyle="1" w:styleId="DateRange">
    <w:name w:val="Date Range"/>
    <w:basedOn w:val="Normal"/>
    <w:rsid w:val="00FC49E3"/>
    <w:pPr>
      <w:spacing w:before="240" w:line="240" w:lineRule="auto"/>
    </w:pPr>
    <w:rPr>
      <w:sz w:val="22"/>
      <w:szCs w:val="24"/>
    </w:rPr>
  </w:style>
  <w:style w:type="paragraph" w:customStyle="1" w:styleId="JobTitleandDegree">
    <w:name w:val="Job Title and Degree"/>
    <w:basedOn w:val="Normal"/>
    <w:qFormat/>
    <w:rsid w:val="002E71F6"/>
    <w:pPr>
      <w:framePr w:hSpace="141" w:wrap="around" w:vAnchor="text" w:hAnchor="text" w:y="1"/>
      <w:spacing w:after="120" w:line="240" w:lineRule="auto"/>
      <w:suppressOverlap/>
    </w:pPr>
    <w:rPr>
      <w:rFonts w:ascii="Nunito Black" w:hAnsi="Nunito Black"/>
      <w:bCs/>
      <w:color w:val="4D4D4D"/>
      <w:sz w:val="22"/>
    </w:rPr>
  </w:style>
  <w:style w:type="character" w:customStyle="1" w:styleId="CompanyName">
    <w:name w:val="Company Name"/>
    <w:basedOn w:val="DefaultParagraphFont"/>
    <w:uiPriority w:val="1"/>
    <w:rsid w:val="00E97CB2"/>
    <w:rPr>
      <w:i/>
    </w:rPr>
  </w:style>
  <w:style w:type="paragraph" w:customStyle="1" w:styleId="Jobdescription">
    <w:name w:val="Job description"/>
    <w:basedOn w:val="Normal"/>
    <w:qFormat/>
    <w:rsid w:val="000907FA"/>
    <w:pPr>
      <w:spacing w:after="240" w:line="276" w:lineRule="auto"/>
      <w:ind w:right="720"/>
    </w:pPr>
    <w:rPr>
      <w:rFonts w:ascii="Nunito" w:hAnsi="Nunito"/>
      <w:b/>
      <w:bCs/>
      <w:color w:val="4D4D4D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E0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E05"/>
    <w:rPr>
      <w:rFonts w:ascii="Segoe UI" w:eastAsia="Arial" w:hAnsi="Segoe UI" w:cs="Segoe UI"/>
      <w:color w:val="231F20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B56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6AD"/>
    <w:rPr>
      <w:rFonts w:eastAsia="Arial" w:cs="Arial"/>
      <w:color w:val="231F20"/>
      <w:sz w:val="16"/>
      <w:szCs w:val="16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B56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6AD"/>
    <w:rPr>
      <w:rFonts w:eastAsia="Arial" w:cs="Arial"/>
      <w:color w:val="231F2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ina.leskinen\AppData\Roaming\Microsoft\Templates\Impact%20resume.dotx" TargetMode="External"/></Relationships>
</file>

<file path=word/theme/theme1.xml><?xml version="1.0" encoding="utf-8"?>
<a:theme xmlns:a="http://schemas.openxmlformats.org/drawingml/2006/main" name="Office Theme">
  <a:themeElements>
    <a:clrScheme name="Swiss Design">
      <a:dk1>
        <a:sysClr val="windowText" lastClr="000000"/>
      </a:dk1>
      <a:lt1>
        <a:sysClr val="window" lastClr="FFFFFF"/>
      </a:lt1>
      <a:dk2>
        <a:srgbClr val="7CA655"/>
      </a:dk2>
      <a:lt2>
        <a:srgbClr val="E4E4E4"/>
      </a:lt2>
      <a:accent1>
        <a:srgbClr val="A9D4DB"/>
      </a:accent1>
      <a:accent2>
        <a:srgbClr val="FBE284"/>
      </a:accent2>
      <a:accent3>
        <a:srgbClr val="4495A2"/>
      </a:accent3>
      <a:accent4>
        <a:srgbClr val="AA5881"/>
      </a:accent4>
      <a:accent5>
        <a:srgbClr val="E06742"/>
      </a:accent5>
      <a:accent6>
        <a:srgbClr val="F9D448"/>
      </a:accent6>
      <a:hlink>
        <a:srgbClr val="4495A2"/>
      </a:hlink>
      <a:folHlink>
        <a:srgbClr val="AA5881"/>
      </a:folHlink>
    </a:clrScheme>
    <a:fontScheme name="Custom 1">
      <a:majorFont>
        <a:latin typeface="Nunito Black"/>
        <a:ea typeface=""/>
        <a:cs typeface=""/>
      </a:majorFont>
      <a:minorFont>
        <a:latin typeface="Nuni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1AF685BF3334684E651E3D6A7F1C5" ma:contentTypeVersion="16" ma:contentTypeDescription="Create a new document." ma:contentTypeScope="" ma:versionID="84b02695d0ad392e4cb4ce5fbccb2dcd">
  <xsd:schema xmlns:xsd="http://www.w3.org/2001/XMLSchema" xmlns:xs="http://www.w3.org/2001/XMLSchema" xmlns:p="http://schemas.microsoft.com/office/2006/metadata/properties" xmlns:ns2="35808fc3-d655-4117-b45e-cf0c7cd3d51c" xmlns:ns3="e3f5c40a-0b91-4584-94f3-b9f9c0077ea9" targetNamespace="http://schemas.microsoft.com/office/2006/metadata/properties" ma:root="true" ma:fieldsID="f7c8ce3e046704ee68751589512b91ff" ns2:_="" ns3:_="">
    <xsd:import namespace="35808fc3-d655-4117-b45e-cf0c7cd3d51c"/>
    <xsd:import namespace="e3f5c40a-0b91-4584-94f3-b9f9c0077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08fc3-d655-4117-b45e-cf0c7cd3d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a26606-5c73-4822-bc95-38ee462397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5c40a-0b91-4584-94f3-b9f9c0077ea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decc8-1f32-4ab5-bb99-c87769ca3d80}" ma:internalName="TaxCatchAll" ma:showField="CatchAllData" ma:web="e3f5c40a-0b91-4584-94f3-b9f9c0077e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35808fc3-d655-4117-b45e-cf0c7cd3d51c" xsi:nil="true"/>
    <TaxCatchAll xmlns="e3f5c40a-0b91-4584-94f3-b9f9c0077ea9" xsi:nil="true"/>
    <lcf76f155ced4ddcb4097134ff3c332f xmlns="35808fc3-d655-4117-b45e-cf0c7cd3d5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A83EE9-E96D-4E7C-8E17-FE258171BD24}"/>
</file>

<file path=customXml/itemProps2.xml><?xml version="1.0" encoding="utf-8"?>
<ds:datastoreItem xmlns:ds="http://schemas.openxmlformats.org/officeDocument/2006/customXml" ds:itemID="{43100257-678D-4F1A-A316-8D9E82519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1B61E-4E24-4B70-A19F-0092E1166AB4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Impact resume</Template>
  <TotalTime>0</TotalTime>
  <Pages>2</Pages>
  <Words>151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2023-04-20T06:06:00Z</dcterms:created>
  <dcterms:modified xsi:type="dcterms:W3CDTF">2023-04-20T12:41:00Z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0x010100ADC1AF685BF3334684E651E3D6A7F1C5</vt:lpwstr>
  </property>
  <property fmtid="{D5CDD505-2E9C-101B-9397-08002B2CF9AE}" pid="3" name="MediaServiceImageTags">
    <vt:lpwstr/>
  </property>
</Properties>
</file>