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668480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:rsidRPr="000542F6" w14:paraId="7C8599E4" w14:textId="77777777" w:rsidTr="00F474B0">
        <w:trPr>
          <w:trHeight w:val="1560"/>
        </w:trPr>
        <w:tc>
          <w:tcPr>
            <w:tcW w:w="2907" w:type="pct"/>
          </w:tcPr>
          <w:p w14:paraId="03128ADC" w14:textId="0D37C7EA" w:rsidR="00E6525B" w:rsidRPr="00BE69AB" w:rsidRDefault="000A7E82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</w:pPr>
            <w:r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NA</w:t>
            </w:r>
            <w:r w:rsidR="00EE2CD8"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V</w:t>
            </w:r>
            <w:r>
              <w:rPr>
                <w:rFonts w:ascii="Nunito Black" w:hAnsi="Nunito Black"/>
                <w:color w:val="4D4D4D"/>
                <w:spacing w:val="16"/>
                <w:sz w:val="60"/>
                <w:szCs w:val="60"/>
                <w:lang w:val="fi-FI"/>
              </w:rPr>
              <w:t>N</w:t>
            </w:r>
          </w:p>
          <w:p w14:paraId="7965C2AE" w14:textId="3198F64C" w:rsidR="00E6525B" w:rsidRPr="00BE69AB" w:rsidRDefault="000A7E82" w:rsidP="008A123C">
            <w:pPr>
              <w:pStyle w:val="ObjectiveHeading"/>
              <w:rPr>
                <w:rFonts w:ascii="Nunito" w:hAnsi="Nunito"/>
                <w:b/>
                <w:bCs/>
                <w:spacing w:val="20"/>
                <w:lang w:val="fi-FI"/>
              </w:rPr>
            </w:pPr>
            <w:r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UT</w:t>
            </w:r>
            <w:r w:rsidR="00EE2CD8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>DANNELSE</w:t>
            </w:r>
            <w:r w:rsidR="000542F6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  <w:lang w:val="fi-FI"/>
              </w:rPr>
              <w:t xml:space="preserve"> ELLER ØNSKET JOBBTITTEL</w:t>
            </w:r>
          </w:p>
        </w:tc>
        <w:tc>
          <w:tcPr>
            <w:tcW w:w="388" w:type="pct"/>
          </w:tcPr>
          <w:p w14:paraId="4FEA8639" w14:textId="77777777" w:rsidR="00E6525B" w:rsidRPr="00BE69AB" w:rsidRDefault="00E6525B" w:rsidP="008A123C">
            <w:pPr>
              <w:rPr>
                <w:lang w:val="fi-FI"/>
              </w:rPr>
            </w:pPr>
          </w:p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Pr="00BE69AB" w:rsidRDefault="00E6525B" w:rsidP="008A123C">
            <w:pPr>
              <w:pStyle w:val="BodyContactInfo"/>
              <w:rPr>
                <w:lang w:val="fi-FI"/>
              </w:rPr>
            </w:pPr>
          </w:p>
        </w:tc>
      </w:tr>
      <w:tr w:rsidR="003C25ED" w:rsidRPr="000542F6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BE69AB" w:rsidRDefault="00E97CB2" w:rsidP="008A123C">
            <w:pPr>
              <w:spacing w:line="240" w:lineRule="auto"/>
              <w:rPr>
                <w:sz w:val="8"/>
                <w:szCs w:val="8"/>
                <w:lang w:val="fi-FI"/>
              </w:rPr>
            </w:pPr>
          </w:p>
        </w:tc>
      </w:tr>
      <w:tr w:rsidR="003C25ED" w:rsidRPr="000542F6" w14:paraId="50B8CF1B" w14:textId="77777777" w:rsidTr="009B725B">
        <w:trPr>
          <w:trHeight w:val="2834"/>
        </w:trPr>
        <w:tc>
          <w:tcPr>
            <w:tcW w:w="2907" w:type="pct"/>
          </w:tcPr>
          <w:p w14:paraId="2072CFB6" w14:textId="4BA5A2C0" w:rsidR="000A210D" w:rsidRPr="000A7E82" w:rsidRDefault="004C52EB" w:rsidP="002E71F6">
            <w:pPr>
              <w:pStyle w:val="Heading1"/>
              <w:framePr w:hSpace="0" w:wrap="auto" w:vAnchor="margin" w:yAlign="inline"/>
              <w:suppressOverlap w:val="0"/>
              <w:rPr>
                <w:lang w:val="sv-SE"/>
              </w:rPr>
            </w:pPr>
            <w:r w:rsidRPr="000A7E82">
              <w:rPr>
                <w:lang w:val="sv-SE"/>
              </w:rPr>
              <w:t>PROFIL</w:t>
            </w:r>
          </w:p>
          <w:p w14:paraId="701F642D" w14:textId="70EEDACF" w:rsidR="000A210D" w:rsidRPr="00EE2CD8" w:rsidRDefault="00EE2CD8" w:rsidP="008A123C">
            <w:pPr>
              <w:pStyle w:val="Jobdescription"/>
              <w:ind w:right="456"/>
              <w:rPr>
                <w:lang w:val="nb-NO"/>
              </w:rPr>
            </w:pPr>
            <w:r w:rsidRPr="00EE2CD8">
              <w:rPr>
                <w:lang w:val="nb-NO"/>
              </w:rPr>
              <w:t>Skriv 4-5 linjer om deg selv</w:t>
            </w:r>
            <w:r w:rsidR="000542F6">
              <w:rPr>
                <w:lang w:val="nb-NO"/>
              </w:rPr>
              <w:t>.</w:t>
            </w:r>
            <w:r w:rsidRPr="00EE2CD8">
              <w:rPr>
                <w:lang w:val="nb-NO"/>
              </w:rPr>
              <w:t xml:space="preserve"> </w:t>
            </w:r>
            <w:r w:rsidR="000542F6">
              <w:rPr>
                <w:lang w:val="nb-NO"/>
              </w:rPr>
              <w:t>F</w:t>
            </w:r>
            <w:r w:rsidRPr="00EE2CD8">
              <w:rPr>
                <w:lang w:val="nb-NO"/>
              </w:rPr>
              <w:t>okuser på hva du gjør akkurat nå og hva du kan tilby i denne rollen. Du kan også fortelle kort om din kunnskap og utdanning. Husk å tilpasse teksten din til rollen du søker på.</w:t>
            </w:r>
          </w:p>
        </w:tc>
        <w:tc>
          <w:tcPr>
            <w:tcW w:w="388" w:type="pct"/>
          </w:tcPr>
          <w:p w14:paraId="7F530E20" w14:textId="16F3DD50" w:rsidR="00E97CB2" w:rsidRPr="00EE2CD8" w:rsidRDefault="00E97CB2" w:rsidP="008A123C">
            <w:pPr>
              <w:rPr>
                <w:lang w:val="nb-NO"/>
              </w:rPr>
            </w:pPr>
          </w:p>
        </w:tc>
        <w:tc>
          <w:tcPr>
            <w:tcW w:w="1705" w:type="pct"/>
          </w:tcPr>
          <w:p w14:paraId="3051E487" w14:textId="40F21ABA" w:rsidR="00E97CB2" w:rsidRPr="00EE2CD8" w:rsidRDefault="00E97CB2" w:rsidP="008A123C">
            <w:pPr>
              <w:rPr>
                <w:lang w:val="nb-NO"/>
              </w:rPr>
            </w:pPr>
          </w:p>
        </w:tc>
      </w:tr>
      <w:tr w:rsidR="003C25ED" w14:paraId="421BF645" w14:textId="77777777" w:rsidTr="008A123C">
        <w:tc>
          <w:tcPr>
            <w:tcW w:w="2907" w:type="pct"/>
          </w:tcPr>
          <w:p w14:paraId="5CEE2443" w14:textId="6B03A9F0" w:rsidR="00FC49E3" w:rsidRPr="002E71F6" w:rsidRDefault="000A7E82" w:rsidP="002E71F6">
            <w:pPr>
              <w:pStyle w:val="Heading1"/>
              <w:framePr w:hSpace="0" w:wrap="auto" w:vAnchor="margin" w:yAlign="inline"/>
              <w:suppressOverlap w:val="0"/>
            </w:pPr>
            <w:r>
              <w:t>ARBE</w:t>
            </w:r>
            <w:r w:rsidR="00EE2CD8">
              <w:t>IDSERFARING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28454EF5" w:rsidR="00FC49E3" w:rsidRDefault="000A7E82" w:rsidP="002E71F6">
            <w:pPr>
              <w:pStyle w:val="Heading1"/>
              <w:framePr w:hSpace="0" w:wrap="auto" w:vAnchor="margin" w:yAlign="inline"/>
              <w:suppressOverlap w:val="0"/>
            </w:pPr>
            <w:r>
              <w:t>KONTAKT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:rsidRPr="00EE2CD8" w14:paraId="5D71CE4D" w14:textId="77777777" w:rsidTr="008A123C">
        <w:trPr>
          <w:trHeight w:val="2304"/>
        </w:trPr>
        <w:tc>
          <w:tcPr>
            <w:tcW w:w="2907" w:type="pct"/>
          </w:tcPr>
          <w:p w14:paraId="4ED2F58A" w14:textId="72B53F2A" w:rsidR="000A7E82" w:rsidRPr="00EE2CD8" w:rsidRDefault="000A7E82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</w:t>
            </w:r>
            <w:r w:rsidR="00EE2CD8" w:rsidRPr="00EE2CD8">
              <w:rPr>
                <w:lang w:val="nb-NO"/>
              </w:rPr>
              <w:t>t</w:t>
            </w:r>
            <w:r w:rsidRPr="00EE2CD8">
              <w:rPr>
                <w:lang w:val="nb-NO"/>
              </w:rPr>
              <w:t>el</w:t>
            </w:r>
            <w:r w:rsidRPr="00EE2CD8">
              <w:rPr>
                <w:lang w:val="nb-NO"/>
              </w:rPr>
              <w:br/>
            </w:r>
            <w:r w:rsidR="00EE2CD8" w:rsidRPr="00EE2CD8">
              <w:rPr>
                <w:lang w:val="nb-NO"/>
              </w:rPr>
              <w:t>Firma</w:t>
            </w:r>
            <w:r w:rsidRPr="00EE2CD8">
              <w:rPr>
                <w:lang w:val="nb-NO"/>
              </w:rPr>
              <w:t xml:space="preserve"> / Tid (mån</w:t>
            </w:r>
            <w:r w:rsidR="00EE2CD8" w:rsidRPr="00EE2CD8">
              <w:rPr>
                <w:lang w:val="nb-NO"/>
              </w:rPr>
              <w:t>e</w:t>
            </w:r>
            <w:r w:rsidRPr="00EE2CD8">
              <w:rPr>
                <w:lang w:val="nb-NO"/>
              </w:rPr>
              <w:t>d/år-mån</w:t>
            </w:r>
            <w:r w:rsidR="00EE2CD8" w:rsidRPr="00EE2CD8">
              <w:rPr>
                <w:lang w:val="nb-NO"/>
              </w:rPr>
              <w:t>e</w:t>
            </w:r>
            <w:r w:rsidRPr="00EE2CD8">
              <w:rPr>
                <w:lang w:val="nb-NO"/>
              </w:rPr>
              <w:t>d/år)</w:t>
            </w:r>
          </w:p>
          <w:p w14:paraId="527C48A1" w14:textId="77777777" w:rsidR="00EE2CD8" w:rsidRDefault="00EE2CD8" w:rsidP="00EE2CD8">
            <w:pPr>
              <w:pStyle w:val="Jobdescription"/>
              <w:rPr>
                <w:lang w:val="sv-SE"/>
              </w:rPr>
            </w:pPr>
            <w:r w:rsidRPr="00EE2CD8">
              <w:rPr>
                <w:lang w:val="nb-NO"/>
              </w:rPr>
              <w:t xml:space="preserve">Skriv maks 3 linjer om rollen – nevn de viktigste ansvarsområdene og oppgavene du hadde. </w:t>
            </w:r>
            <w:r w:rsidRPr="00EE2CD8">
              <w:rPr>
                <w:lang w:val="sv-SE"/>
              </w:rPr>
              <w:t>Velg de viktigste og hold teksten kort!</w:t>
            </w:r>
          </w:p>
          <w:p w14:paraId="15386D76" w14:textId="77777777" w:rsidR="00EE2CD8" w:rsidRPr="00EE2CD8" w:rsidRDefault="00EE2CD8" w:rsidP="00EE2CD8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Tittel</w:t>
            </w:r>
            <w:r w:rsidRPr="00EE2CD8">
              <w:rPr>
                <w:lang w:val="nb-NO"/>
              </w:rPr>
              <w:br/>
              <w:t>Firma / Tid (måned/år-måned/år)</w:t>
            </w:r>
          </w:p>
          <w:p w14:paraId="30CBFBF2" w14:textId="77777777" w:rsidR="00EE2CD8" w:rsidRPr="00EE2CD8" w:rsidRDefault="00EE2CD8" w:rsidP="00EE2CD8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>Skriv maks 3 linjer om rollen – nevn de viktigste ansvarsområdene og oppgavene du hadde. Velg de viktigste og hold teksten kort!</w:t>
            </w:r>
          </w:p>
          <w:p w14:paraId="1503A47F" w14:textId="77777777" w:rsidR="00EE2CD8" w:rsidRPr="00EE2CD8" w:rsidRDefault="00EE2CD8" w:rsidP="00EE2CD8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Tittel</w:t>
            </w:r>
            <w:r w:rsidRPr="00EE2CD8">
              <w:rPr>
                <w:lang w:val="nb-NO"/>
              </w:rPr>
              <w:br/>
              <w:t>Firma / Tid (måned/år-måned/år)</w:t>
            </w:r>
          </w:p>
          <w:p w14:paraId="3EFAFF77" w14:textId="06E54528" w:rsidR="000907FA" w:rsidRPr="00EE2CD8" w:rsidRDefault="00EE2CD8" w:rsidP="00EE2CD8">
            <w:pPr>
              <w:pStyle w:val="Jobdescription"/>
              <w:rPr>
                <w:lang w:val="sv-SE"/>
              </w:rPr>
            </w:pPr>
            <w:r w:rsidRPr="00EE2CD8">
              <w:rPr>
                <w:lang w:val="nb-NO"/>
              </w:rPr>
              <w:t xml:space="preserve">Skriv maks 3 linjer om rollen – nevn de viktigste ansvarsområdene og oppgavene du hadde. </w:t>
            </w:r>
            <w:r w:rsidRPr="00EE2CD8">
              <w:rPr>
                <w:lang w:val="sv-SE"/>
              </w:rPr>
              <w:t>Velg de viktigste og hold teksten kort!</w:t>
            </w:r>
            <w:r w:rsidR="000A7E82" w:rsidRPr="00EE2CD8">
              <w:rPr>
                <w:lang w:val="sv-SE"/>
              </w:rPr>
              <w:br/>
            </w:r>
          </w:p>
          <w:p w14:paraId="15A4A3F8" w14:textId="10071783" w:rsidR="00023F00" w:rsidRPr="00EE2CD8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UT</w:t>
            </w:r>
            <w:r w:rsidR="00EE2CD8" w:rsidRPr="00EE2CD8">
              <w:rPr>
                <w:lang w:val="nb-NO"/>
              </w:rPr>
              <w:t>DANNELSE</w:t>
            </w:r>
          </w:p>
          <w:p w14:paraId="4EA864DF" w14:textId="77777777" w:rsidR="009B725B" w:rsidRPr="00EE2CD8" w:rsidRDefault="009B725B" w:rsidP="009B725B">
            <w:pPr>
              <w:rPr>
                <w:sz w:val="4"/>
                <w:szCs w:val="4"/>
                <w:lang w:val="nb-NO"/>
              </w:rPr>
            </w:pPr>
          </w:p>
          <w:p w14:paraId="167BFCE7" w14:textId="3B40EFFF" w:rsidR="000A7E82" w:rsidRPr="00EE2CD8" w:rsidRDefault="00EE2CD8" w:rsidP="000A7E82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Utdanning / grad</w:t>
            </w:r>
          </w:p>
          <w:p w14:paraId="2DA1E27E" w14:textId="0AC8B684" w:rsidR="000A7E82" w:rsidRPr="00EE2CD8" w:rsidRDefault="000A7E82" w:rsidP="000A7E82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>År-år | Skol</w:t>
            </w:r>
            <w:r w:rsidR="00EE2CD8" w:rsidRPr="00EE2CD8">
              <w:rPr>
                <w:lang w:val="nb-NO"/>
              </w:rPr>
              <w:t>e</w:t>
            </w:r>
            <w:r w:rsidRPr="00EE2CD8">
              <w:rPr>
                <w:lang w:val="nb-NO"/>
              </w:rPr>
              <w:t>ns na</w:t>
            </w:r>
            <w:r w:rsidR="00EE2CD8" w:rsidRPr="00EE2CD8">
              <w:rPr>
                <w:lang w:val="nb-NO"/>
              </w:rPr>
              <w:t>v</w:t>
            </w:r>
            <w:r w:rsidRPr="00EE2CD8">
              <w:rPr>
                <w:lang w:val="nb-NO"/>
              </w:rPr>
              <w:t>n</w:t>
            </w:r>
          </w:p>
          <w:p w14:paraId="706D6196" w14:textId="77777777" w:rsidR="00EE2CD8" w:rsidRPr="00EE2CD8" w:rsidRDefault="00EE2CD8" w:rsidP="00EE2CD8">
            <w:pPr>
              <w:pStyle w:val="JobTitleandDegree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Utdanning / grad</w:t>
            </w:r>
          </w:p>
          <w:p w14:paraId="073CC0E0" w14:textId="6A85C0E0" w:rsidR="005C7B7B" w:rsidRPr="00EE2CD8" w:rsidRDefault="00EE2CD8" w:rsidP="00EE2CD8">
            <w:pPr>
              <w:pStyle w:val="Jobdescription"/>
              <w:rPr>
                <w:lang w:val="nb-NO"/>
              </w:rPr>
            </w:pPr>
            <w:r w:rsidRPr="00EE2CD8">
              <w:rPr>
                <w:lang w:val="nb-NO"/>
              </w:rPr>
              <w:t>År-år | Skolens navn</w:t>
            </w:r>
          </w:p>
        </w:tc>
        <w:tc>
          <w:tcPr>
            <w:tcW w:w="388" w:type="pct"/>
          </w:tcPr>
          <w:p w14:paraId="40C00B12" w14:textId="5E5092D4" w:rsidR="00FC49E3" w:rsidRPr="00EE2CD8" w:rsidRDefault="00FC49E3" w:rsidP="008A123C">
            <w:pPr>
              <w:pStyle w:val="Jobdescription"/>
              <w:rPr>
                <w:lang w:val="nb-NO"/>
              </w:rPr>
            </w:pPr>
          </w:p>
        </w:tc>
        <w:tc>
          <w:tcPr>
            <w:tcW w:w="1705" w:type="pct"/>
          </w:tcPr>
          <w:p w14:paraId="5088A40D" w14:textId="63B70B84" w:rsidR="00926749" w:rsidRPr="00EE2CD8" w:rsidRDefault="00926749" w:rsidP="00FE61CE">
            <w:pPr>
              <w:pStyle w:val="Jobdescription"/>
              <w:ind w:right="174"/>
              <w:rPr>
                <w:lang w:val="sv-SE"/>
              </w:rPr>
            </w:pPr>
            <w:r w:rsidRPr="00EE2CD8">
              <w:rPr>
                <w:lang w:val="sv-SE"/>
              </w:rPr>
              <w:t>12</w:t>
            </w:r>
            <w:r w:rsidR="000542F6">
              <w:rPr>
                <w:lang w:val="sv-SE"/>
              </w:rPr>
              <w:t>3</w:t>
            </w:r>
            <w:r w:rsidRPr="00EE2CD8">
              <w:rPr>
                <w:lang w:val="sv-SE"/>
              </w:rPr>
              <w:t>-45-</w:t>
            </w:r>
            <w:r w:rsidR="000542F6">
              <w:rPr>
                <w:lang w:val="sv-SE"/>
              </w:rPr>
              <w:t>6</w:t>
            </w:r>
            <w:r w:rsidRPr="00EE2CD8">
              <w:rPr>
                <w:lang w:val="sv-SE"/>
              </w:rPr>
              <w:t>78</w:t>
            </w:r>
            <w:r w:rsidRPr="00EE2CD8">
              <w:rPr>
                <w:lang w:val="sv-SE"/>
              </w:rPr>
              <w:br/>
              <w:t>mail@</w:t>
            </w:r>
            <w:r w:rsidR="000542F6">
              <w:rPr>
                <w:lang w:val="sv-SE"/>
              </w:rPr>
              <w:t>eksempel</w:t>
            </w:r>
            <w:r w:rsidRPr="00EE2CD8">
              <w:rPr>
                <w:lang w:val="sv-SE"/>
              </w:rPr>
              <w:t>.c</w:t>
            </w:r>
            <w:r w:rsidR="000542F6">
              <w:rPr>
                <w:lang w:val="sv-SE"/>
              </w:rPr>
              <w:t>no</w:t>
            </w:r>
            <w:r w:rsidR="00FC49E3" w:rsidRPr="00EE2CD8">
              <w:rPr>
                <w:lang w:val="sv-SE"/>
              </w:rPr>
              <w:t xml:space="preserve"> </w:t>
            </w:r>
            <w:r w:rsidR="00BD17C7" w:rsidRPr="00EE2CD8">
              <w:rPr>
                <w:lang w:val="sv-SE"/>
              </w:rPr>
              <w:br/>
            </w:r>
          </w:p>
          <w:p w14:paraId="7F331760" w14:textId="4F4763E7" w:rsidR="00926749" w:rsidRPr="00EE2CD8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KOMPET</w:t>
            </w:r>
            <w:r w:rsidR="00EE2CD8" w:rsidRPr="00EE2CD8">
              <w:rPr>
                <w:lang w:val="nb-NO"/>
              </w:rPr>
              <w:t>A</w:t>
            </w:r>
            <w:r w:rsidRPr="00EE2CD8">
              <w:rPr>
                <w:lang w:val="nb-NO"/>
              </w:rPr>
              <w:t>NSER</w:t>
            </w:r>
          </w:p>
          <w:p w14:paraId="6F25D4E8" w14:textId="285AA3D7" w:rsidR="000907FA" w:rsidRPr="00EE2CD8" w:rsidRDefault="00EE2CD8" w:rsidP="00FE61CE">
            <w:pPr>
              <w:pStyle w:val="Jobdescription"/>
              <w:ind w:right="174"/>
              <w:rPr>
                <w:lang w:val="nb-NO"/>
              </w:rPr>
            </w:pPr>
            <w:r w:rsidRPr="00EE2CD8">
              <w:rPr>
                <w:lang w:val="nb-NO"/>
              </w:rPr>
              <w:t xml:space="preserve">List opp dine kunnskaper og faglige ferdigheter </w:t>
            </w:r>
            <w:r w:rsidR="00926749" w:rsidRPr="00EE2CD8">
              <w:rPr>
                <w:lang w:val="nb-NO"/>
              </w:rPr>
              <w:br/>
            </w:r>
            <w:r w:rsidR="000A7E82" w:rsidRPr="00EE2CD8">
              <w:rPr>
                <w:lang w:val="nb-NO"/>
              </w:rPr>
              <w:t>Kompet</w:t>
            </w:r>
            <w:r>
              <w:rPr>
                <w:lang w:val="nb-NO"/>
              </w:rPr>
              <w:t>anse</w:t>
            </w:r>
            <w:r w:rsidR="000907FA" w:rsidRPr="00EE2CD8">
              <w:rPr>
                <w:lang w:val="nb-NO"/>
              </w:rPr>
              <w:br/>
            </w:r>
            <w:r w:rsidR="000A7E82" w:rsidRPr="00EE2CD8">
              <w:rPr>
                <w:lang w:val="nb-NO"/>
              </w:rPr>
              <w:t>Kompet</w:t>
            </w:r>
            <w:r>
              <w:rPr>
                <w:lang w:val="nb-NO"/>
              </w:rPr>
              <w:t>anse</w:t>
            </w:r>
          </w:p>
          <w:p w14:paraId="3C9D7EC8" w14:textId="40B1F734" w:rsidR="00926749" w:rsidRPr="00EE2CD8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>SPRÅK</w:t>
            </w:r>
          </w:p>
          <w:p w14:paraId="024C3917" w14:textId="01C67AD6" w:rsidR="000A7E82" w:rsidRPr="00EE2CD8" w:rsidRDefault="00EE2CD8" w:rsidP="000A7E82">
            <w:pPr>
              <w:pStyle w:val="Jobdescription"/>
              <w:ind w:right="0"/>
              <w:rPr>
                <w:lang w:val="nb-NO"/>
              </w:rPr>
            </w:pPr>
            <w:r w:rsidRPr="00EE2CD8">
              <w:rPr>
                <w:lang w:val="nb-NO"/>
              </w:rPr>
              <w:t xml:space="preserve">List opp språkkunnskapene dine (morsmål, flytende, </w:t>
            </w:r>
            <w:r>
              <w:rPr>
                <w:lang w:val="nb-NO"/>
              </w:rPr>
              <w:t>avansert</w:t>
            </w:r>
            <w:r w:rsidRPr="00EE2CD8">
              <w:rPr>
                <w:lang w:val="nb-NO"/>
              </w:rPr>
              <w:t>, gode, grunnleggende)</w:t>
            </w:r>
            <w:r w:rsidR="000A7E82" w:rsidRPr="00EE2CD8">
              <w:rPr>
                <w:lang w:val="nb-NO"/>
              </w:rPr>
              <w:br/>
              <w:t>Språk - nivå</w:t>
            </w:r>
            <w:r w:rsidR="000A7E82" w:rsidRPr="00EE2CD8">
              <w:rPr>
                <w:lang w:val="nb-NO"/>
              </w:rPr>
              <w:br/>
              <w:t>Språk - nivå</w:t>
            </w:r>
          </w:p>
          <w:p w14:paraId="66FBDABA" w14:textId="01723FD7" w:rsidR="00926749" w:rsidRPr="00EE2CD8" w:rsidRDefault="000A7E82" w:rsidP="002E71F6">
            <w:pPr>
              <w:pStyle w:val="Heading1"/>
              <w:framePr w:hSpace="0" w:wrap="auto" w:vAnchor="margin" w:yAlign="inline"/>
              <w:suppressOverlap w:val="0"/>
              <w:rPr>
                <w:lang w:val="nb-NO"/>
              </w:rPr>
            </w:pPr>
            <w:r w:rsidRPr="00EE2CD8">
              <w:rPr>
                <w:lang w:val="nb-NO"/>
              </w:rPr>
              <w:t xml:space="preserve">EGEN </w:t>
            </w:r>
            <w:r w:rsidR="00EE2CD8" w:rsidRPr="00EE2CD8">
              <w:rPr>
                <w:lang w:val="nb-NO"/>
              </w:rPr>
              <w:t>OVERSKRIFT</w:t>
            </w:r>
            <w:r w:rsidR="00926749" w:rsidRPr="00EE2CD8">
              <w:rPr>
                <w:lang w:val="nb-NO"/>
              </w:rPr>
              <w:t xml:space="preserve"> (</w:t>
            </w:r>
            <w:r w:rsidR="00EE2CD8" w:rsidRPr="00EE2CD8">
              <w:rPr>
                <w:lang w:val="nb-NO"/>
              </w:rPr>
              <w:t>f.eks</w:t>
            </w:r>
            <w:r w:rsidR="00BE69AB" w:rsidRPr="00EE2CD8">
              <w:rPr>
                <w:lang w:val="nb-NO"/>
              </w:rPr>
              <w:t xml:space="preserve">. </w:t>
            </w:r>
            <w:r w:rsidRPr="00EE2CD8">
              <w:rPr>
                <w:lang w:val="nb-NO"/>
              </w:rPr>
              <w:t>int</w:t>
            </w:r>
            <w:r w:rsidR="000542F6">
              <w:rPr>
                <w:lang w:val="nb-NO"/>
              </w:rPr>
              <w:t>e</w:t>
            </w:r>
            <w:r w:rsidRPr="00EE2CD8">
              <w:rPr>
                <w:lang w:val="nb-NO"/>
              </w:rPr>
              <w:t>resse</w:t>
            </w:r>
            <w:r w:rsidR="00EE2CD8">
              <w:rPr>
                <w:lang w:val="nb-NO"/>
              </w:rPr>
              <w:t>r</w:t>
            </w:r>
            <w:r w:rsidR="006F5A4C">
              <w:rPr>
                <w:lang w:val="nb-NO"/>
              </w:rPr>
              <w:t>, verv</w:t>
            </w:r>
            <w:r w:rsidRPr="00EE2CD8">
              <w:rPr>
                <w:lang w:val="nb-NO"/>
              </w:rPr>
              <w:t xml:space="preserve"> eller refer</w:t>
            </w:r>
            <w:r w:rsidR="00EE2CD8">
              <w:rPr>
                <w:lang w:val="nb-NO"/>
              </w:rPr>
              <w:t>a</w:t>
            </w:r>
            <w:r w:rsidRPr="00EE2CD8">
              <w:rPr>
                <w:lang w:val="nb-NO"/>
              </w:rPr>
              <w:t>nser</w:t>
            </w:r>
            <w:r w:rsidR="00926749" w:rsidRPr="00EE2CD8">
              <w:rPr>
                <w:lang w:val="nb-NO"/>
              </w:rPr>
              <w:t>)</w:t>
            </w:r>
          </w:p>
          <w:p w14:paraId="6723A4AF" w14:textId="319DC0A9" w:rsidR="00265E19" w:rsidRPr="00EE2CD8" w:rsidRDefault="00926749" w:rsidP="00FE61CE">
            <w:pPr>
              <w:pStyle w:val="Jobdescription"/>
              <w:ind w:right="174"/>
              <w:rPr>
                <w:lang w:val="sv-SE"/>
              </w:rPr>
            </w:pPr>
            <w:r w:rsidRPr="00EE2CD8">
              <w:rPr>
                <w:lang w:val="sv-SE"/>
              </w:rPr>
              <w:t>List</w:t>
            </w:r>
            <w:r w:rsidRPr="00EE2CD8">
              <w:rPr>
                <w:lang w:val="sv-SE"/>
              </w:rPr>
              <w:br/>
            </w:r>
            <w:r w:rsidR="00242525" w:rsidRPr="00EE2CD8">
              <w:rPr>
                <w:lang w:val="sv-SE"/>
              </w:rPr>
              <w:t>List</w:t>
            </w:r>
            <w:r w:rsidRPr="00EE2CD8">
              <w:rPr>
                <w:lang w:val="sv-SE"/>
              </w:rPr>
              <w:br/>
              <w:t>Lis</w:t>
            </w:r>
            <w:r w:rsidR="00BD17C7" w:rsidRPr="00EE2CD8">
              <w:rPr>
                <w:lang w:val="sv-SE"/>
              </w:rPr>
              <w:t>t</w:t>
            </w:r>
          </w:p>
        </w:tc>
      </w:tr>
    </w:tbl>
    <w:p w14:paraId="7416CA75" w14:textId="7C92B07B" w:rsidR="005C7B7B" w:rsidRPr="00EE2CD8" w:rsidRDefault="005C7B7B" w:rsidP="00FD712A">
      <w:pPr>
        <w:tabs>
          <w:tab w:val="left" w:pos="3045"/>
        </w:tabs>
        <w:rPr>
          <w:lang w:val="sv-SE"/>
        </w:rPr>
      </w:pPr>
    </w:p>
    <w:sectPr w:rsidR="005C7B7B" w:rsidRPr="00EE2CD8" w:rsidSect="002502C5">
      <w:headerReference w:type="default" r:id="rId11"/>
      <w:footerReference w:type="default" r:id="rId12"/>
      <w:pgSz w:w="12240" w:h="15840"/>
      <w:pgMar w:top="720" w:right="734" w:bottom="288" w:left="720" w:header="72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D525" w14:textId="77777777" w:rsidR="003B3362" w:rsidRDefault="003B3362" w:rsidP="001B56AD">
      <w:pPr>
        <w:spacing w:line="240" w:lineRule="auto"/>
      </w:pPr>
      <w:r>
        <w:separator/>
      </w:r>
    </w:p>
  </w:endnote>
  <w:endnote w:type="continuationSeparator" w:id="0">
    <w:p w14:paraId="3D688093" w14:textId="77777777" w:rsidR="003B3362" w:rsidRDefault="003B3362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charset w:val="00"/>
    <w:family w:val="auto"/>
    <w:pitch w:val="variable"/>
    <w:sig w:usb0="A00002FF" w:usb1="5000204B" w:usb2="00000000" w:usb3="00000000" w:csb0="00000197" w:csb1="00000000"/>
  </w:font>
  <w:font w:name="Nunito Medium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5"/>
      <w:gridCol w:w="3595"/>
      <w:gridCol w:w="3595"/>
    </w:tblGrid>
    <w:tr w:rsidR="33DAE37E" w14:paraId="305A03C4" w14:textId="77777777" w:rsidTr="33DAE37E">
      <w:trPr>
        <w:trHeight w:val="300"/>
      </w:trPr>
      <w:tc>
        <w:tcPr>
          <w:tcW w:w="3595" w:type="dxa"/>
        </w:tcPr>
        <w:p w14:paraId="06BD1F32" w14:textId="69B8E7BE" w:rsidR="33DAE37E" w:rsidRDefault="33DAE37E" w:rsidP="33DAE37E">
          <w:pPr>
            <w:pStyle w:val="Header"/>
            <w:ind w:left="-115"/>
          </w:pPr>
        </w:p>
      </w:tc>
      <w:tc>
        <w:tcPr>
          <w:tcW w:w="3595" w:type="dxa"/>
        </w:tcPr>
        <w:p w14:paraId="45090B29" w14:textId="4B87C56D" w:rsidR="33DAE37E" w:rsidRDefault="33DAE37E" w:rsidP="33DAE37E">
          <w:pPr>
            <w:pStyle w:val="Header"/>
            <w:jc w:val="center"/>
          </w:pPr>
        </w:p>
      </w:tc>
      <w:tc>
        <w:tcPr>
          <w:tcW w:w="3595" w:type="dxa"/>
        </w:tcPr>
        <w:p w14:paraId="5B8FB46A" w14:textId="379A8E92" w:rsidR="33DAE37E" w:rsidRDefault="33DAE37E" w:rsidP="33DAE37E">
          <w:pPr>
            <w:pStyle w:val="Header"/>
            <w:ind w:right="-115"/>
            <w:jc w:val="right"/>
          </w:pPr>
        </w:p>
      </w:tc>
    </w:tr>
  </w:tbl>
  <w:p w14:paraId="2C4287F1" w14:textId="77650670" w:rsidR="33DAE37E" w:rsidRDefault="33DAE37E" w:rsidP="33DAE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EE1B" w14:textId="77777777" w:rsidR="003B3362" w:rsidRDefault="003B3362" w:rsidP="001B56AD">
      <w:pPr>
        <w:spacing w:line="240" w:lineRule="auto"/>
      </w:pPr>
      <w:r>
        <w:separator/>
      </w:r>
    </w:p>
  </w:footnote>
  <w:footnote w:type="continuationSeparator" w:id="0">
    <w:p w14:paraId="7106CFAA" w14:textId="77777777" w:rsidR="003B3362" w:rsidRDefault="003B3362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4E23AD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E5008" wp14:editId="40CC9EF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390900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390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2266B" id="docshape2" o:spid="_x0000_s1026" style="position:absolute;margin-left:560.8pt;margin-top:-36pt;width:612pt;height:26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" fillcolor="#d8d8d8 [2732]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4885D" wp14:editId="41FD2F76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822" cy="10241280"/>
              <wp:effectExtent l="0" t="0" r="0" b="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D23113" id="docshape3" o:spid="_x0000_s1026" style="position:absolute;margin-left:321.35pt;margin-top:-.15pt;width:217.3pt;height:80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9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zPQ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fillcolor="#bfbfbf [2412]" stroked="f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542F6"/>
    <w:rsid w:val="00080490"/>
    <w:rsid w:val="000907FA"/>
    <w:rsid w:val="000A210D"/>
    <w:rsid w:val="000A7E82"/>
    <w:rsid w:val="000B7E9E"/>
    <w:rsid w:val="000C787D"/>
    <w:rsid w:val="0019631D"/>
    <w:rsid w:val="001B1EEF"/>
    <w:rsid w:val="001B56AD"/>
    <w:rsid w:val="00242525"/>
    <w:rsid w:val="002502C5"/>
    <w:rsid w:val="00265E19"/>
    <w:rsid w:val="00273963"/>
    <w:rsid w:val="002B2ED5"/>
    <w:rsid w:val="002E71F6"/>
    <w:rsid w:val="00331FB2"/>
    <w:rsid w:val="00340C75"/>
    <w:rsid w:val="00360087"/>
    <w:rsid w:val="003B3362"/>
    <w:rsid w:val="003C25ED"/>
    <w:rsid w:val="003E6D64"/>
    <w:rsid w:val="003F6860"/>
    <w:rsid w:val="004738EF"/>
    <w:rsid w:val="004C52EB"/>
    <w:rsid w:val="004C7E05"/>
    <w:rsid w:val="005047E5"/>
    <w:rsid w:val="005A4F2D"/>
    <w:rsid w:val="005B1B13"/>
    <w:rsid w:val="005C7B7B"/>
    <w:rsid w:val="005D49CA"/>
    <w:rsid w:val="006F5A4C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35D5"/>
    <w:rsid w:val="00A82D03"/>
    <w:rsid w:val="00B22DE7"/>
    <w:rsid w:val="00B262B3"/>
    <w:rsid w:val="00B528FC"/>
    <w:rsid w:val="00B80EE9"/>
    <w:rsid w:val="00BA5462"/>
    <w:rsid w:val="00BB23D5"/>
    <w:rsid w:val="00BD17C7"/>
    <w:rsid w:val="00BE69AB"/>
    <w:rsid w:val="00C764ED"/>
    <w:rsid w:val="00C8183F"/>
    <w:rsid w:val="00C83E97"/>
    <w:rsid w:val="00CA1692"/>
    <w:rsid w:val="00CF7227"/>
    <w:rsid w:val="00D5657B"/>
    <w:rsid w:val="00D87E03"/>
    <w:rsid w:val="00E33B3B"/>
    <w:rsid w:val="00E37D99"/>
    <w:rsid w:val="00E6525B"/>
    <w:rsid w:val="00E725E9"/>
    <w:rsid w:val="00E97CB2"/>
    <w:rsid w:val="00ED6E70"/>
    <w:rsid w:val="00EE2CD8"/>
    <w:rsid w:val="00EF10F2"/>
    <w:rsid w:val="00F401A5"/>
    <w:rsid w:val="00F41ACF"/>
    <w:rsid w:val="00F4371B"/>
    <w:rsid w:val="00F474B0"/>
    <w:rsid w:val="00F5689F"/>
    <w:rsid w:val="00F7064C"/>
    <w:rsid w:val="00FA6B46"/>
    <w:rsid w:val="00FC49E3"/>
    <w:rsid w:val="00FC78D4"/>
    <w:rsid w:val="00FD712A"/>
    <w:rsid w:val="00FE61CE"/>
    <w:rsid w:val="33DA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7D974-C64E-464D-8251-8BB76632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8fc3-d655-4117-b45e-cf0c7cd3d51c"/>
    <ds:schemaRef ds:uri="e3f5c40a-0b91-4584-94f3-b9f9c007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35808fc3-d655-4117-b45e-cf0c7cd3d51c"/>
    <ds:schemaRef ds:uri="e3f5c40a-0b91-4584-94f3-b9f9c0077ea9"/>
  </ds:schemaRefs>
</ds:datastoreItem>
</file>

<file path=customXml/itemProps3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1</Pages>
  <Words>186</Words>
  <Characters>1009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2023-04-19T07:36:00Z</dcterms:created>
  <dcterms:modified xsi:type="dcterms:W3CDTF">2023-04-19T15:54:00Z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  <property fmtid="{D5CDD505-2E9C-101B-9397-08002B2CF9AE}" pid="4" name="GrammarlyDocumentId">
    <vt:lpwstr>cd900b84187cbd125b5e1c9d5eb76cea2e0497b71e829fdbc888857fbd9f0fb6</vt:lpwstr>
  </property>
</Properties>
</file>